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54" w:type="dxa"/>
        <w:tblInd w:w="108" w:type="dxa"/>
        <w:tblLayout w:type="fixed"/>
        <w:tblLook w:val="0000"/>
      </w:tblPr>
      <w:tblGrid>
        <w:gridCol w:w="2643"/>
        <w:gridCol w:w="4306"/>
        <w:gridCol w:w="2905"/>
      </w:tblGrid>
      <w:tr w:rsidR="005D5F68" w:rsidTr="000E59B5">
        <w:trPr>
          <w:trHeight w:val="892"/>
        </w:trPr>
        <w:tc>
          <w:tcPr>
            <w:tcW w:w="2643" w:type="dxa"/>
            <w:shd w:val="clear" w:color="auto" w:fill="FFFFFF"/>
          </w:tcPr>
          <w:p w:rsidR="005D5F68" w:rsidRDefault="00220A4A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1171575" cy="77152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/>
          </w:tcPr>
          <w:p w:rsidR="005D5F68" w:rsidRDefault="00220A4A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09575" cy="42862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shd w:val="clear" w:color="auto" w:fill="FFFFFF"/>
          </w:tcPr>
          <w:p w:rsidR="005D5F68" w:rsidRDefault="00220A4A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90600" cy="695325"/>
                  <wp:effectExtent l="1905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F68" w:rsidRDefault="005D5F68">
      <w:pPr>
        <w:numPr>
          <w:ilvl w:val="0"/>
          <w:numId w:val="1"/>
        </w:numPr>
        <w:autoSpaceDE w:val="0"/>
        <w:jc w:val="center"/>
        <w:rPr>
          <w:rFonts w:ascii="Cooper Black" w:hAnsi="Cooper Black" w:cs="Cooper Black"/>
          <w:color w:val="800000"/>
          <w:spacing w:val="20"/>
          <w:lang/>
        </w:rPr>
      </w:pPr>
      <w:r>
        <w:rPr>
          <w:rFonts w:ascii="Comic Sans MS" w:hAnsi="Comic Sans MS" w:cs="Comic Sans MS"/>
          <w:b/>
          <w:bCs/>
          <w:color w:val="800000"/>
          <w:lang/>
        </w:rPr>
        <w:t>DIREZIONE DIDATTICA STATALE 1°CIRCOLO</w:t>
      </w:r>
      <w:r>
        <w:rPr>
          <w:lang/>
        </w:rPr>
        <w:t xml:space="preserve">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bCs/>
          <w:color w:val="800000"/>
          <w:lang/>
        </w:rPr>
      </w:pPr>
      <w:r>
        <w:rPr>
          <w:rFonts w:ascii="Cooper Black" w:hAnsi="Cooper Black" w:cs="Cooper Black"/>
          <w:color w:val="800000"/>
          <w:spacing w:val="20"/>
          <w:lang/>
        </w:rPr>
        <w:t>“ C. BATTISTI”</w:t>
      </w:r>
    </w:p>
    <w:p w:rsidR="001C6922" w:rsidRDefault="001C6922" w:rsidP="001C6922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bCs/>
          <w:color w:val="800000"/>
          <w:lang/>
        </w:rPr>
        <w:t xml:space="preserve">Centro Risorse Interculturale di Territorio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lang/>
        </w:rPr>
        <w:t>Via Costa n. 7 – 73100 LECCE    0832 306016 -  0832 279243</w:t>
      </w:r>
    </w:p>
    <w:p w:rsidR="005D5F68" w:rsidRDefault="005D5F68">
      <w:pPr>
        <w:numPr>
          <w:ilvl w:val="0"/>
          <w:numId w:val="1"/>
        </w:numPr>
        <w:autoSpaceDE w:val="0"/>
        <w:jc w:val="center"/>
      </w:pPr>
      <w:r>
        <w:rPr>
          <w:b/>
          <w:lang/>
        </w:rPr>
        <w:t>C.F.: 80010820753; e-mail: leee00100c@istruzione.it, pec: leee00100c@pec.istruzione.it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rStyle w:val="Collegamentoipertestuale"/>
          <w:rFonts w:ascii="Comic Sans MS" w:hAnsi="Comic Sans MS" w:cs="Comic Sans MS"/>
          <w:b/>
          <w:color w:val="000000"/>
          <w:lang/>
        </w:rPr>
      </w:pPr>
      <w:hyperlink r:id="rId9" w:history="1">
        <w:r>
          <w:rPr>
            <w:rStyle w:val="Collegamentoipertestuale"/>
            <w:rFonts w:ascii="Arial" w:hAnsi="Arial" w:cs="Arial"/>
            <w:b/>
            <w:bCs/>
            <w:lang/>
          </w:rPr>
          <w:t>www.battistilecce.it</w:t>
        </w:r>
      </w:hyperlink>
    </w:p>
    <w:p w:rsidR="00CD5F1F" w:rsidRPr="000E59B5" w:rsidRDefault="005D5F68" w:rsidP="000E59B5">
      <w:pPr>
        <w:numPr>
          <w:ilvl w:val="0"/>
          <w:numId w:val="1"/>
        </w:numPr>
        <w:autoSpaceDE w:val="0"/>
        <w:jc w:val="center"/>
        <w:rPr>
          <w:b/>
        </w:rPr>
      </w:pPr>
      <w:r>
        <w:rPr>
          <w:rStyle w:val="Collegamentoipertestuale"/>
          <w:rFonts w:ascii="Comic Sans MS" w:hAnsi="Comic Sans MS" w:cs="Comic Sans MS"/>
          <w:b/>
          <w:color w:val="000000"/>
          <w:lang/>
        </w:rPr>
        <w:t>“Con l’Europa investiamo nel vostro futuro”</w:t>
      </w:r>
    </w:p>
    <w:p w:rsidR="005D5F68" w:rsidRPr="00461ABD" w:rsidRDefault="005D5F68">
      <w:pPr>
        <w:spacing w:after="28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</w:rPr>
        <w:t>MOD. A</w:t>
      </w:r>
    </w:p>
    <w:p w:rsidR="005D5F68" w:rsidRPr="00461ABD" w:rsidRDefault="005D5F68">
      <w:pPr>
        <w:autoSpaceDE w:val="0"/>
        <w:jc w:val="center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Domanda di partecipazione al Bando p</w:t>
      </w:r>
      <w:r w:rsidR="00461ABD">
        <w:rPr>
          <w:rFonts w:ascii="Garamond" w:hAnsi="Garamond"/>
          <w:b/>
          <w:bCs/>
        </w:rPr>
        <w:t>er la selezione delle figure di</w:t>
      </w:r>
    </w:p>
    <w:p w:rsidR="005D5F68" w:rsidRPr="00461ABD" w:rsidRDefault="005D5F68">
      <w:pPr>
        <w:autoSpaceDE w:val="0"/>
        <w:jc w:val="center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Esperto Esterno o Interni all’Amministrazione Scolastica per la realizzazione dei progetti inseriti nel POF 201</w:t>
      </w:r>
      <w:r w:rsidR="004163E7">
        <w:rPr>
          <w:rFonts w:ascii="Garamond" w:hAnsi="Garamond"/>
          <w:b/>
          <w:bCs/>
        </w:rPr>
        <w:t>5</w:t>
      </w:r>
      <w:r w:rsidRPr="00461ABD">
        <w:rPr>
          <w:rFonts w:ascii="Garamond" w:hAnsi="Garamond"/>
          <w:b/>
          <w:bCs/>
        </w:rPr>
        <w:t>/201</w:t>
      </w:r>
      <w:r w:rsidR="004163E7">
        <w:rPr>
          <w:rFonts w:ascii="Garamond" w:hAnsi="Garamond"/>
          <w:b/>
          <w:bCs/>
        </w:rPr>
        <w:t>6</w:t>
      </w:r>
    </w:p>
    <w:p w:rsidR="00CD5F1F" w:rsidRPr="00461ABD" w:rsidRDefault="00CD5F1F" w:rsidP="000E59B5">
      <w:pPr>
        <w:autoSpaceDE w:val="0"/>
        <w:rPr>
          <w:rFonts w:ascii="Garamond" w:hAnsi="Garamond"/>
          <w:b/>
          <w:bCs/>
        </w:rPr>
      </w:pP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Al Dirigente Scolastico</w:t>
      </w: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Direzione Didattica 1° Circolo</w:t>
      </w: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  <w:r w:rsidRPr="00461ABD">
        <w:rPr>
          <w:rFonts w:ascii="Garamond" w:hAnsi="Garamond"/>
          <w:b/>
          <w:bCs/>
        </w:rPr>
        <w:t>“C. Battisti” – Lecce</w:t>
      </w:r>
    </w:p>
    <w:p w:rsidR="005D5F68" w:rsidRPr="00461ABD" w:rsidRDefault="005D5F68">
      <w:pPr>
        <w:autoSpaceDE w:val="0"/>
        <w:jc w:val="right"/>
        <w:rPr>
          <w:rFonts w:ascii="Garamond" w:hAnsi="Garamond"/>
          <w:b/>
          <w:bCs/>
        </w:rPr>
      </w:pPr>
    </w:p>
    <w:p w:rsidR="005D5F68" w:rsidRPr="00461ABD" w:rsidRDefault="005D5F68" w:rsidP="00461ABD">
      <w:pPr>
        <w:autoSpaceDE w:val="0"/>
        <w:spacing w:line="360" w:lineRule="auto"/>
        <w:rPr>
          <w:rFonts w:ascii="Garamond" w:hAnsi="Garamond"/>
        </w:rPr>
      </w:pPr>
      <w:r w:rsidRPr="00461ABD">
        <w:rPr>
          <w:rFonts w:ascii="Garamond" w:hAnsi="Garamond"/>
        </w:rPr>
        <w:t>Il/la sottoscritto/a ____</w:t>
      </w:r>
      <w:r w:rsidR="00461ABD">
        <w:rPr>
          <w:rFonts w:ascii="Garamond" w:hAnsi="Garamond"/>
        </w:rPr>
        <w:t>______________________________ C.</w:t>
      </w:r>
      <w:r w:rsidRPr="00461ABD">
        <w:rPr>
          <w:rFonts w:ascii="Garamond" w:hAnsi="Garamond"/>
        </w:rPr>
        <w:t>F.___________________________</w:t>
      </w:r>
    </w:p>
    <w:p w:rsidR="005D5F68" w:rsidRPr="00461ABD" w:rsidRDefault="005D5F68">
      <w:pPr>
        <w:autoSpaceDE w:val="0"/>
        <w:spacing w:line="360" w:lineRule="auto"/>
        <w:rPr>
          <w:rFonts w:ascii="Garamond" w:hAnsi="Garamond"/>
        </w:rPr>
      </w:pPr>
      <w:r w:rsidRPr="00461ABD">
        <w:rPr>
          <w:rFonts w:ascii="Garamond" w:hAnsi="Garamond"/>
        </w:rPr>
        <w:t>nato a _________________il _________</w:t>
      </w:r>
      <w:r w:rsidR="00461ABD">
        <w:rPr>
          <w:rFonts w:ascii="Garamond" w:hAnsi="Garamond"/>
        </w:rPr>
        <w:t xml:space="preserve">___residente </w:t>
      </w:r>
      <w:r w:rsidRPr="00461ABD">
        <w:rPr>
          <w:rFonts w:ascii="Garamond" w:hAnsi="Garamond"/>
        </w:rPr>
        <w:t>in______________Via___________________</w:t>
      </w:r>
    </w:p>
    <w:p w:rsidR="005D5F68" w:rsidRPr="00461ABD" w:rsidRDefault="005D5F68">
      <w:pPr>
        <w:autoSpaceDE w:val="0"/>
        <w:spacing w:line="360" w:lineRule="auto"/>
        <w:rPr>
          <w:rFonts w:ascii="Garamond" w:hAnsi="Garamond"/>
          <w:bCs/>
          <w:smallCaps/>
          <w:spacing w:val="20"/>
        </w:rPr>
      </w:pPr>
      <w:r w:rsidRPr="00461ABD">
        <w:rPr>
          <w:rFonts w:ascii="Garamond" w:hAnsi="Garamond"/>
        </w:rPr>
        <w:t xml:space="preserve">_________ , </w:t>
      </w:r>
      <w:r w:rsidRPr="00461ABD">
        <w:rPr>
          <w:rFonts w:ascii="Garamond" w:hAnsi="Garamond"/>
          <w:bCs/>
        </w:rPr>
        <w:t xml:space="preserve">telefono ___________ cell. _________________ , mail </w:t>
      </w:r>
      <w:r w:rsidR="00542360">
        <w:rPr>
          <w:rFonts w:ascii="Garamond" w:hAnsi="Garamond"/>
          <w:bCs/>
        </w:rPr>
        <w:t xml:space="preserve"> </w:t>
      </w:r>
      <w:r w:rsidRPr="00461ABD">
        <w:rPr>
          <w:rFonts w:ascii="Garamond" w:hAnsi="Garamond"/>
          <w:bCs/>
        </w:rPr>
        <w:t>_____</w:t>
      </w:r>
      <w:r w:rsidR="00461ABD">
        <w:rPr>
          <w:rFonts w:ascii="Garamond" w:hAnsi="Garamond"/>
          <w:bCs/>
        </w:rPr>
        <w:t>___</w:t>
      </w:r>
      <w:r w:rsidRPr="00461ABD">
        <w:rPr>
          <w:rFonts w:ascii="Garamond" w:hAnsi="Garamond"/>
          <w:bCs/>
        </w:rPr>
        <w:t>_________________</w:t>
      </w:r>
    </w:p>
    <w:p w:rsidR="005D5F68" w:rsidRPr="00461ABD" w:rsidRDefault="005D5F68">
      <w:pPr>
        <w:autoSpaceDE w:val="0"/>
        <w:jc w:val="center"/>
        <w:rPr>
          <w:rFonts w:ascii="Garamond" w:hAnsi="Garamond"/>
          <w:bCs/>
          <w:smallCaps/>
          <w:spacing w:val="20"/>
        </w:rPr>
      </w:pPr>
      <w:r w:rsidRPr="00461ABD">
        <w:rPr>
          <w:rFonts w:ascii="Garamond" w:hAnsi="Garamond"/>
          <w:bCs/>
          <w:smallCaps/>
          <w:spacing w:val="20"/>
        </w:rPr>
        <w:t>CHIEDE</w:t>
      </w:r>
    </w:p>
    <w:p w:rsidR="005D5F68" w:rsidRPr="00461ABD" w:rsidRDefault="005D5F68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 xml:space="preserve">di partecipare alla selezione per titoli per l’attribuzione dell’incarico di esperto relativamente al percorso formativo </w:t>
      </w:r>
      <w:r w:rsidR="004163E7">
        <w:rPr>
          <w:rFonts w:ascii="Garamond" w:hAnsi="Garamond"/>
        </w:rPr>
        <w:t>per la Scuola Primaria “Laboratorio di Scacchi”</w:t>
      </w:r>
      <w:r w:rsidRPr="00461ABD">
        <w:rPr>
          <w:rFonts w:ascii="Garamond" w:hAnsi="Garamond"/>
        </w:rPr>
        <w:t>.</w:t>
      </w:r>
    </w:p>
    <w:p w:rsidR="005D5F68" w:rsidRPr="00461ABD" w:rsidRDefault="005D5F68">
      <w:pPr>
        <w:autoSpaceDE w:val="0"/>
        <w:ind w:firstLine="360"/>
        <w:jc w:val="both"/>
        <w:rPr>
          <w:rFonts w:ascii="Garamond" w:hAnsi="Garamond"/>
        </w:rPr>
      </w:pP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A tal fine, ai sensi degli artt. 46 e 76 del D.P.R. 445/2000, consapevole della responsabilità penale e della decadenza da eventuali benefici acquisiti nel caso di dichiarazioni mendaci, di formazione o uso di atti falsi, dichiara sotto la propria responsabilità</w:t>
      </w:r>
      <w:r w:rsidR="00542360">
        <w:rPr>
          <w:rFonts w:ascii="Garamond" w:hAnsi="Garamond"/>
        </w:rPr>
        <w:t>, che il Sig. _________________________________</w:t>
      </w:r>
      <w:r w:rsidRPr="00461ABD">
        <w:rPr>
          <w:rFonts w:ascii="Garamond" w:hAnsi="Garamond"/>
        </w:rPr>
        <w:t>: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essere cittadino ______________________________________________________</w:t>
      </w:r>
      <w:r>
        <w:rPr>
          <w:rFonts w:ascii="Garamond" w:hAnsi="Garamond"/>
        </w:rPr>
        <w:t>_</w:t>
      </w:r>
      <w:r w:rsidRPr="00461ABD">
        <w:rPr>
          <w:rFonts w:ascii="Garamond" w:hAnsi="Garamond"/>
        </w:rPr>
        <w:t>________</w:t>
      </w:r>
      <w:r>
        <w:rPr>
          <w:rFonts w:ascii="Garamond" w:hAnsi="Garamond"/>
        </w:rPr>
        <w:t>;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essere in godimento dei diritti politici</w:t>
      </w:r>
      <w:r>
        <w:rPr>
          <w:rFonts w:ascii="Garamond" w:hAnsi="Garamond"/>
        </w:rPr>
        <w:t>;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non essere dipendente di altre amministrazioni pubbliche</w:t>
      </w:r>
      <w:r>
        <w:rPr>
          <w:rFonts w:ascii="Garamond" w:hAnsi="Garamond"/>
        </w:rPr>
        <w:t>;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essere dipendente di altra amministrazione (indicare quale) ___________________</w:t>
      </w:r>
      <w:r>
        <w:rPr>
          <w:rFonts w:ascii="Garamond" w:hAnsi="Garamond"/>
        </w:rPr>
        <w:t>__</w:t>
      </w:r>
      <w:r w:rsidRPr="00461ABD">
        <w:rPr>
          <w:rFonts w:ascii="Garamond" w:hAnsi="Garamond"/>
        </w:rPr>
        <w:t>_________</w:t>
      </w:r>
      <w:r>
        <w:rPr>
          <w:rFonts w:ascii="Garamond" w:hAnsi="Garamond"/>
        </w:rPr>
        <w:t>;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non aver subito condanne penali</w:t>
      </w:r>
      <w:r>
        <w:rPr>
          <w:rFonts w:ascii="Garamond" w:hAnsi="Garamond"/>
        </w:rPr>
        <w:t>;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non avere procedimenti penali pendenti</w:t>
      </w:r>
      <w:r>
        <w:rPr>
          <w:rFonts w:ascii="Garamond" w:hAnsi="Garamond"/>
        </w:rPr>
        <w:t>;</w:t>
      </w:r>
      <w:r w:rsidRPr="00461ABD">
        <w:rPr>
          <w:rFonts w:ascii="Garamond" w:hAnsi="Garamond"/>
        </w:rPr>
        <w:t xml:space="preserve"> 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avere i seguenti procedimenti penali pendenti _____________________________________</w:t>
      </w:r>
      <w:r>
        <w:rPr>
          <w:rFonts w:ascii="Garamond" w:hAnsi="Garamond"/>
        </w:rPr>
        <w:t>___;</w:t>
      </w:r>
    </w:p>
    <w:p w:rsidR="00CD5F1F" w:rsidRDefault="00CD5F1F" w:rsidP="00CD5F1F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</w:rPr>
        <w:t> di impegnarsi a documentare puntu</w:t>
      </w:r>
      <w:r>
        <w:rPr>
          <w:rFonts w:ascii="Garamond" w:hAnsi="Garamond"/>
        </w:rPr>
        <w:t>almente tutta l’attività svolta;</w:t>
      </w:r>
    </w:p>
    <w:p w:rsidR="004163E7" w:rsidRPr="004163E7" w:rsidRDefault="004163E7" w:rsidP="004163E7">
      <w:pPr>
        <w:widowControl w:val="0"/>
        <w:overflowPunct w:val="0"/>
        <w:autoSpaceDE w:val="0"/>
        <w:autoSpaceDN w:val="0"/>
        <w:textAlignment w:val="baseline"/>
        <w:rPr>
          <w:rFonts w:ascii="Garamond" w:hAnsi="Garamond"/>
        </w:rPr>
      </w:pPr>
      <w:r w:rsidRPr="004163E7">
        <w:rPr>
          <w:rFonts w:ascii="Garamond" w:hAnsi="Garamond"/>
        </w:rPr>
        <w:t> di far parte di un ente o associazione che opera nel settore di riferimento e che può emettere regolare fattura (indicare quale)</w:t>
      </w:r>
      <w:r>
        <w:rPr>
          <w:rFonts w:ascii="Garamond" w:hAnsi="Garamond"/>
        </w:rPr>
        <w:t xml:space="preserve"> </w:t>
      </w:r>
      <w:r w:rsidRPr="004163E7">
        <w:rPr>
          <w:rFonts w:ascii="Garamond" w:hAnsi="Garamond"/>
        </w:rPr>
        <w:t xml:space="preserve"> </w:t>
      </w:r>
      <w:r w:rsidRPr="00461ABD">
        <w:rPr>
          <w:rFonts w:ascii="Garamond" w:hAnsi="Garamond"/>
        </w:rPr>
        <w:t>___________________________</w:t>
      </w:r>
      <w:r>
        <w:rPr>
          <w:rFonts w:ascii="Garamond" w:hAnsi="Garamond"/>
        </w:rPr>
        <w:t>__________________________________</w:t>
      </w:r>
      <w:r w:rsidRPr="004163E7">
        <w:rPr>
          <w:rFonts w:ascii="Garamond" w:hAnsi="Garamond"/>
        </w:rPr>
        <w:t>;</w:t>
      </w:r>
    </w:p>
    <w:p w:rsidR="00CD5F1F" w:rsidRPr="00461ABD" w:rsidRDefault="00CD5F1F" w:rsidP="00CD5F1F">
      <w:pPr>
        <w:autoSpaceDE w:val="0"/>
        <w:jc w:val="both"/>
        <w:rPr>
          <w:rFonts w:ascii="Garamond" w:hAnsi="Garamond"/>
          <w:iCs/>
        </w:rPr>
      </w:pPr>
      <w:r w:rsidRPr="00461ABD">
        <w:rPr>
          <w:rFonts w:ascii="Garamond" w:hAnsi="Garamond"/>
        </w:rPr>
        <w:t xml:space="preserve"> di essere disponibile </w:t>
      </w:r>
      <w:r w:rsidRPr="00461ABD">
        <w:rPr>
          <w:rFonts w:ascii="Garamond" w:hAnsi="Garamond"/>
          <w:lang w:eastAsia="he-IL" w:bidi="he-IL"/>
        </w:rPr>
        <w:t>ad adattarsi al calendario delle attività definite dall'Istituto Scolastico.</w:t>
      </w:r>
      <w:r w:rsidRPr="00461ABD">
        <w:rPr>
          <w:rFonts w:ascii="Garamond" w:hAnsi="Garamond"/>
          <w:iCs/>
        </w:rPr>
        <w:t xml:space="preserve"> </w:t>
      </w:r>
    </w:p>
    <w:p w:rsidR="00461ABD" w:rsidRPr="00456C9D" w:rsidRDefault="00CD5F1F" w:rsidP="00456C9D">
      <w:pPr>
        <w:autoSpaceDE w:val="0"/>
        <w:jc w:val="both"/>
        <w:rPr>
          <w:rFonts w:ascii="Garamond" w:hAnsi="Garamond"/>
        </w:rPr>
      </w:pPr>
      <w:r w:rsidRPr="00461ABD">
        <w:rPr>
          <w:rFonts w:ascii="Garamond" w:hAnsi="Garamond"/>
          <w:iCs/>
        </w:rPr>
        <w:t xml:space="preserve">Allega: </w:t>
      </w:r>
      <w:r w:rsidRPr="00461ABD">
        <w:rPr>
          <w:rFonts w:ascii="Garamond" w:hAnsi="Garamond"/>
          <w:i/>
          <w:iCs/>
        </w:rPr>
        <w:t xml:space="preserve">copia documento d’identità; curriculum vitae </w:t>
      </w:r>
      <w:r w:rsidRPr="00461ABD">
        <w:rPr>
          <w:rFonts w:ascii="Garamond" w:hAnsi="Garamond"/>
        </w:rPr>
        <w:t xml:space="preserve">(mod. B); </w:t>
      </w:r>
      <w:r w:rsidRPr="00461ABD">
        <w:rPr>
          <w:rFonts w:ascii="Garamond" w:hAnsi="Garamond"/>
          <w:i/>
          <w:iCs/>
        </w:rPr>
        <w:t>griglia di valutazione</w:t>
      </w:r>
      <w:r w:rsidRPr="00461ABD">
        <w:rPr>
          <w:rFonts w:ascii="Garamond" w:hAnsi="Garamond"/>
        </w:rPr>
        <w:t xml:space="preserve"> (mod. C);</w:t>
      </w:r>
      <w:r>
        <w:rPr>
          <w:rFonts w:ascii="Garamond" w:hAnsi="Garamond"/>
        </w:rPr>
        <w:t xml:space="preserve"> </w:t>
      </w:r>
      <w:r w:rsidR="00456C9D" w:rsidRPr="00461ABD">
        <w:rPr>
          <w:rFonts w:ascii="Garamond" w:hAnsi="Garamond"/>
          <w:i/>
          <w:iCs/>
        </w:rPr>
        <w:t xml:space="preserve">proposta progettuale </w:t>
      </w:r>
      <w:r w:rsidR="00456C9D" w:rsidRPr="00461ABD">
        <w:rPr>
          <w:rFonts w:ascii="Garamond" w:hAnsi="Garamond"/>
        </w:rPr>
        <w:t>(eventuale)</w:t>
      </w:r>
      <w:r w:rsidRPr="00461ABD">
        <w:rPr>
          <w:rFonts w:ascii="Garamond" w:hAnsi="Garamond"/>
          <w:iCs/>
        </w:rPr>
        <w:t>.</w:t>
      </w:r>
    </w:p>
    <w:p w:rsidR="00456C9D" w:rsidRDefault="00456C9D" w:rsidP="00461ABD">
      <w:pPr>
        <w:autoSpaceDE w:val="0"/>
        <w:ind w:firstLine="360"/>
        <w:jc w:val="both"/>
        <w:rPr>
          <w:rFonts w:ascii="Garamond" w:hAnsi="Garamond"/>
          <w:iCs/>
        </w:rPr>
      </w:pPr>
    </w:p>
    <w:p w:rsidR="005D5F68" w:rsidRPr="00461ABD" w:rsidRDefault="005D5F68" w:rsidP="00461ABD">
      <w:pPr>
        <w:autoSpaceDE w:val="0"/>
        <w:ind w:firstLine="360"/>
        <w:jc w:val="both"/>
        <w:rPr>
          <w:rFonts w:ascii="Garamond" w:hAnsi="Garamond"/>
        </w:rPr>
      </w:pPr>
      <w:r w:rsidRPr="00461ABD">
        <w:rPr>
          <w:rFonts w:ascii="Garamond" w:hAnsi="Garamond"/>
          <w:iCs/>
        </w:rPr>
        <w:t>Ai sensi del D.Lgs. n. 196/2003, lo scrivente autorizza l’Amministrazione ad utilizzare i dati personali dichiarati solo per fini istituzionali e necessari per la gestione delle presente istanza, ivi compresi quelli definiti “sensibili” nell’art. 4 comma 1 lettera d, per le finalità e gli adempimenti connessi al rapporto di lavoro.</w:t>
      </w:r>
    </w:p>
    <w:p w:rsidR="00461ABD" w:rsidRDefault="00461ABD" w:rsidP="00461ABD">
      <w:pPr>
        <w:autoSpaceDE w:val="0"/>
        <w:spacing w:before="120"/>
        <w:rPr>
          <w:rFonts w:ascii="Garamond" w:hAnsi="Garamond"/>
        </w:rPr>
      </w:pPr>
      <w:r>
        <w:rPr>
          <w:rFonts w:ascii="Garamond" w:hAnsi="Garamond"/>
        </w:rPr>
        <w:t>_____________, ____________________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Firma</w:t>
      </w:r>
    </w:p>
    <w:p w:rsidR="005D5F68" w:rsidRPr="00461ABD" w:rsidRDefault="005D5F68" w:rsidP="00461ABD">
      <w:pPr>
        <w:autoSpaceDE w:val="0"/>
        <w:spacing w:before="120"/>
        <w:ind w:left="5664" w:firstLine="708"/>
        <w:rPr>
          <w:rFonts w:ascii="Garamond" w:hAnsi="Garamond"/>
        </w:rPr>
      </w:pPr>
      <w:r w:rsidRPr="00461ABD">
        <w:rPr>
          <w:rFonts w:ascii="Garamond" w:hAnsi="Garamond"/>
        </w:rPr>
        <w:t>_____________________</w:t>
      </w:r>
      <w:r w:rsidR="00461ABD">
        <w:rPr>
          <w:rFonts w:ascii="Garamond" w:hAnsi="Garamond"/>
        </w:rPr>
        <w:t>__</w:t>
      </w:r>
      <w:r w:rsidRPr="00461ABD">
        <w:rPr>
          <w:rFonts w:ascii="Garamond" w:hAnsi="Garamond"/>
        </w:rPr>
        <w:t>_</w:t>
      </w:r>
      <w:r w:rsidR="00461ABD">
        <w:rPr>
          <w:rFonts w:ascii="Garamond" w:hAnsi="Garamond"/>
        </w:rPr>
        <w:t>___</w:t>
      </w:r>
    </w:p>
    <w:tbl>
      <w:tblPr>
        <w:tblW w:w="0" w:type="auto"/>
        <w:tblInd w:w="108" w:type="dxa"/>
        <w:tblLayout w:type="fixed"/>
        <w:tblLook w:val="0000"/>
      </w:tblPr>
      <w:tblGrid>
        <w:gridCol w:w="2643"/>
        <w:gridCol w:w="4306"/>
        <w:gridCol w:w="2905"/>
      </w:tblGrid>
      <w:tr w:rsidR="005D5F68" w:rsidRPr="00461ABD">
        <w:trPr>
          <w:trHeight w:val="892"/>
        </w:trPr>
        <w:tc>
          <w:tcPr>
            <w:tcW w:w="2643" w:type="dxa"/>
            <w:shd w:val="clear" w:color="auto" w:fill="FFFFFF"/>
          </w:tcPr>
          <w:p w:rsidR="005D5F68" w:rsidRPr="00461ABD" w:rsidRDefault="00220A4A">
            <w:pPr>
              <w:pageBreakBefore/>
              <w:autoSpaceDE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noProof/>
                <w:lang w:eastAsia="it-IT"/>
              </w:rPr>
              <w:lastRenderedPageBreak/>
              <w:drawing>
                <wp:inline distT="0" distB="0" distL="0" distR="0">
                  <wp:extent cx="1171575" cy="7715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/>
          </w:tcPr>
          <w:p w:rsidR="005D5F68" w:rsidRPr="00461ABD" w:rsidRDefault="00220A4A">
            <w:pPr>
              <w:autoSpaceDE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noProof/>
                <w:lang w:eastAsia="it-IT"/>
              </w:rPr>
              <w:drawing>
                <wp:inline distT="0" distB="0" distL="0" distR="0">
                  <wp:extent cx="409575" cy="4286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shd w:val="clear" w:color="auto" w:fill="FFFFFF"/>
          </w:tcPr>
          <w:p w:rsidR="005D5F68" w:rsidRPr="00461ABD" w:rsidRDefault="00220A4A">
            <w:pPr>
              <w:autoSpaceDE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 w:cs="Calibri"/>
                <w:noProof/>
                <w:lang w:eastAsia="it-IT"/>
              </w:rPr>
              <w:drawing>
                <wp:inline distT="0" distB="0" distL="0" distR="0">
                  <wp:extent cx="990600" cy="695325"/>
                  <wp:effectExtent l="1905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F68" w:rsidRDefault="005D5F68">
      <w:pPr>
        <w:autoSpaceDE w:val="0"/>
        <w:rPr>
          <w:rFonts w:ascii="Arial" w:hAnsi="Arial" w:cs="Arial"/>
          <w:bCs/>
          <w:sz w:val="22"/>
          <w:szCs w:val="22"/>
        </w:rPr>
      </w:pPr>
    </w:p>
    <w:p w:rsidR="005D5F68" w:rsidRDefault="005D5F68">
      <w:pPr>
        <w:numPr>
          <w:ilvl w:val="0"/>
          <w:numId w:val="1"/>
        </w:numPr>
        <w:autoSpaceDE w:val="0"/>
        <w:jc w:val="center"/>
        <w:rPr>
          <w:rFonts w:ascii="Cooper Black" w:hAnsi="Cooper Black" w:cs="Cooper Black"/>
          <w:color w:val="800000"/>
          <w:spacing w:val="20"/>
          <w:lang/>
        </w:rPr>
      </w:pPr>
      <w:r>
        <w:rPr>
          <w:rFonts w:ascii="Comic Sans MS" w:hAnsi="Comic Sans MS" w:cs="Comic Sans MS"/>
          <w:b/>
          <w:bCs/>
          <w:color w:val="800000"/>
          <w:lang/>
        </w:rPr>
        <w:t>DIREZIONE DIDATTICA STATALE 1°CIRCOLO</w:t>
      </w:r>
      <w:r>
        <w:rPr>
          <w:lang/>
        </w:rPr>
        <w:t xml:space="preserve">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bCs/>
          <w:color w:val="800000"/>
          <w:lang/>
        </w:rPr>
      </w:pPr>
      <w:r>
        <w:rPr>
          <w:rFonts w:ascii="Cooper Black" w:hAnsi="Cooper Black" w:cs="Cooper Black"/>
          <w:color w:val="800000"/>
          <w:spacing w:val="20"/>
          <w:lang/>
        </w:rPr>
        <w:t>“ C. BATTISTI”</w:t>
      </w:r>
    </w:p>
    <w:p w:rsidR="001C6922" w:rsidRDefault="001C6922" w:rsidP="001C6922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bCs/>
          <w:color w:val="800000"/>
          <w:lang/>
        </w:rPr>
        <w:t xml:space="preserve">Centro Risorse Interculturale di Territorio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lang/>
        </w:rPr>
        <w:t>Via Costa n. 7 – 73100 LECCE    0832 306016 -  0832 279243</w:t>
      </w:r>
    </w:p>
    <w:p w:rsidR="005D5F68" w:rsidRDefault="005D5F68">
      <w:pPr>
        <w:numPr>
          <w:ilvl w:val="0"/>
          <w:numId w:val="1"/>
        </w:numPr>
        <w:autoSpaceDE w:val="0"/>
        <w:jc w:val="center"/>
      </w:pPr>
      <w:r>
        <w:rPr>
          <w:b/>
          <w:lang/>
        </w:rPr>
        <w:t>C.F.: 80010820753; e-mail: leee00100c@istruzione.it, pec: leee00100c@pec.istruzione.it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rStyle w:val="Collegamentoipertestuale"/>
          <w:rFonts w:ascii="Comic Sans MS" w:hAnsi="Comic Sans MS" w:cs="Comic Sans MS"/>
          <w:b/>
          <w:color w:val="000000"/>
          <w:lang/>
        </w:rPr>
      </w:pPr>
      <w:hyperlink r:id="rId10" w:history="1">
        <w:r>
          <w:rPr>
            <w:rStyle w:val="Collegamentoipertestuale"/>
            <w:rFonts w:ascii="Arial" w:hAnsi="Arial" w:cs="Arial"/>
            <w:b/>
            <w:bCs/>
            <w:lang/>
          </w:rPr>
          <w:t>www.battistilecce.it</w:t>
        </w:r>
      </w:hyperlink>
    </w:p>
    <w:p w:rsidR="005D5F68" w:rsidRDefault="005D5F68">
      <w:pPr>
        <w:numPr>
          <w:ilvl w:val="0"/>
          <w:numId w:val="1"/>
        </w:numPr>
        <w:autoSpaceDE w:val="0"/>
        <w:jc w:val="center"/>
      </w:pPr>
      <w:r>
        <w:rPr>
          <w:rStyle w:val="Collegamentoipertestuale"/>
          <w:rFonts w:ascii="Comic Sans MS" w:hAnsi="Comic Sans MS" w:cs="Comic Sans MS"/>
          <w:b/>
          <w:color w:val="000000"/>
          <w:lang/>
        </w:rPr>
        <w:t>“Con l’Europa investiamo nel vostro futuro”</w:t>
      </w:r>
    </w:p>
    <w:p w:rsidR="00054C9F" w:rsidRDefault="00054C9F">
      <w:pPr>
        <w:spacing w:after="280"/>
        <w:jc w:val="right"/>
        <w:rPr>
          <w:rFonts w:ascii="Garamond" w:hAnsi="Garamond"/>
          <w:b/>
        </w:rPr>
      </w:pPr>
    </w:p>
    <w:p w:rsidR="005D5F68" w:rsidRPr="00316A6A" w:rsidRDefault="005D5F68">
      <w:pPr>
        <w:spacing w:after="280"/>
        <w:jc w:val="right"/>
        <w:rPr>
          <w:rFonts w:ascii="Garamond" w:hAnsi="Garamond" w:cs="Arial"/>
          <w:b/>
          <w:caps/>
          <w:sz w:val="28"/>
          <w:szCs w:val="28"/>
        </w:rPr>
      </w:pPr>
      <w:r w:rsidRPr="00316A6A">
        <w:rPr>
          <w:rFonts w:ascii="Garamond" w:hAnsi="Garamond"/>
          <w:b/>
        </w:rPr>
        <w:t>MOD. B</w:t>
      </w:r>
    </w:p>
    <w:p w:rsidR="00E032A6" w:rsidRPr="00316A6A" w:rsidRDefault="00E032A6" w:rsidP="00E032A6">
      <w:pPr>
        <w:pStyle w:val="Titolo"/>
        <w:spacing w:line="240" w:lineRule="auto"/>
        <w:rPr>
          <w:rFonts w:ascii="Garamond" w:hAnsi="Garamond"/>
          <w:b/>
          <w:caps/>
          <w:spacing w:val="0"/>
          <w:sz w:val="28"/>
        </w:rPr>
      </w:pPr>
      <w:r w:rsidRPr="00316A6A">
        <w:rPr>
          <w:rFonts w:ascii="Garamond" w:hAnsi="Garamond"/>
          <w:b/>
          <w:caps/>
          <w:spacing w:val="0"/>
          <w:sz w:val="28"/>
        </w:rPr>
        <w:t>Curriculum vitae</w:t>
      </w:r>
    </w:p>
    <w:p w:rsidR="00E032A6" w:rsidRPr="00316A6A" w:rsidRDefault="00E032A6" w:rsidP="00E032A6">
      <w:pPr>
        <w:rPr>
          <w:rFonts w:ascii="Garamond" w:hAnsi="Garamond"/>
        </w:rPr>
      </w:pPr>
    </w:p>
    <w:tbl>
      <w:tblPr>
        <w:tblW w:w="100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81"/>
        <w:gridCol w:w="47"/>
        <w:gridCol w:w="3060"/>
        <w:gridCol w:w="1626"/>
      </w:tblGrid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10014" w:type="dxa"/>
            <w:gridSpan w:val="4"/>
          </w:tcPr>
          <w:p w:rsidR="00E032A6" w:rsidRPr="00316A6A" w:rsidRDefault="00E032A6" w:rsidP="005D5F6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316A6A">
              <w:rPr>
                <w:rFonts w:ascii="Garamond" w:hAnsi="Garamond"/>
                <w:b/>
                <w:sz w:val="28"/>
              </w:rPr>
              <w:t>DATI PERSONALI</w:t>
            </w:r>
          </w:p>
          <w:p w:rsidR="00E032A6" w:rsidRPr="00316A6A" w:rsidRDefault="00E032A6" w:rsidP="005D5F68">
            <w:pPr>
              <w:jc w:val="center"/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nome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cognome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luogo e data di nascita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residenza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  <w:caps/>
                <w:small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cittadinanza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866044" w:rsidP="00866044">
            <w:pPr>
              <w:rPr>
                <w:rFonts w:ascii="Garamond" w:hAnsi="Garamond"/>
                <w:b/>
                <w:caps/>
              </w:rPr>
            </w:pPr>
            <w:r>
              <w:rPr>
                <w:rFonts w:ascii="Garamond" w:hAnsi="Garamond"/>
                <w:b/>
                <w:caps/>
              </w:rPr>
              <w:t>E</w:t>
            </w:r>
            <w:r w:rsidR="00E032A6" w:rsidRPr="00316A6A">
              <w:rPr>
                <w:rFonts w:ascii="Garamond" w:hAnsi="Garamond"/>
                <w:b/>
                <w:caps/>
              </w:rPr>
              <w:t>-mail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5281" w:type="dxa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tel/cell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0014" w:type="dxa"/>
            <w:gridSpan w:val="4"/>
          </w:tcPr>
          <w:p w:rsidR="00E032A6" w:rsidRPr="00316A6A" w:rsidRDefault="00E032A6" w:rsidP="005D5F68">
            <w:pPr>
              <w:rPr>
                <w:rFonts w:ascii="Garamond" w:hAnsi="Garamond"/>
                <w:caps/>
              </w:rPr>
            </w:pPr>
          </w:p>
          <w:p w:rsidR="00E032A6" w:rsidRPr="00316A6A" w:rsidRDefault="00E032A6" w:rsidP="005D5F6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316A6A">
              <w:rPr>
                <w:rFonts w:ascii="Garamond" w:hAnsi="Garamond"/>
                <w:b/>
                <w:sz w:val="28"/>
              </w:rPr>
              <w:t>ISTRUZIONE E FORMAZIONE</w:t>
            </w: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281" w:type="dxa"/>
            <w:vMerge w:val="restart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smallCaps/>
              </w:rPr>
            </w:pPr>
            <w:r w:rsidRPr="00316A6A">
              <w:rPr>
                <w:rFonts w:ascii="Garamond" w:hAnsi="Garamond"/>
                <w:b/>
              </w:rPr>
              <w:t>LAUREA E VOTAZIONE</w:t>
            </w:r>
          </w:p>
          <w:p w:rsidR="00E032A6" w:rsidRPr="005729DB" w:rsidRDefault="00E032A6" w:rsidP="00D136EE">
            <w:pPr>
              <w:rPr>
                <w:rFonts w:ascii="Garamond" w:hAnsi="Garamond"/>
                <w:b/>
                <w:i/>
                <w:sz w:val="20"/>
              </w:rPr>
            </w:pPr>
            <w:r w:rsidRPr="005729DB">
              <w:rPr>
                <w:rFonts w:ascii="Garamond" w:hAnsi="Garamond"/>
                <w:b/>
                <w:i/>
                <w:sz w:val="20"/>
              </w:rPr>
              <w:t>(</w:t>
            </w:r>
            <w:r w:rsidRPr="005729DB">
              <w:rPr>
                <w:rFonts w:ascii="Garamond" w:hAnsi="Garamond"/>
                <w:i/>
                <w:sz w:val="20"/>
              </w:rPr>
              <w:t>specificare la tipologia</w:t>
            </w:r>
            <w:r w:rsidRPr="005729DB">
              <w:rPr>
                <w:rFonts w:ascii="Garamond" w:hAnsi="Garamond"/>
                <w:b/>
                <w:i/>
                <w:sz w:val="20"/>
              </w:rPr>
              <w:t>)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  <w:r w:rsidRPr="00316A6A">
              <w:rPr>
                <w:rFonts w:ascii="Garamond" w:hAnsi="Garamond"/>
              </w:rPr>
              <w:t>conseguita in</w:t>
            </w:r>
          </w:p>
        </w:tc>
        <w:tc>
          <w:tcPr>
            <w:tcW w:w="1626" w:type="dxa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center"/>
              <w:rPr>
                <w:rFonts w:ascii="Garamond" w:hAnsi="Garamond"/>
              </w:rPr>
            </w:pPr>
            <w:r w:rsidRPr="00316A6A">
              <w:rPr>
                <w:rFonts w:ascii="Garamond" w:hAnsi="Garamond"/>
              </w:rPr>
              <w:t>votazione</w:t>
            </w: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vMerge w:val="restart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vMerge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281" w:type="dxa"/>
            <w:vMerge w:val="restart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smallCaps/>
              </w:rPr>
            </w:pPr>
            <w:r w:rsidRPr="00316A6A">
              <w:rPr>
                <w:rFonts w:ascii="Garamond" w:hAnsi="Garamond"/>
                <w:b/>
              </w:rPr>
              <w:t xml:space="preserve">DIPLOMA Scuola Secondaria Superiore </w:t>
            </w:r>
          </w:p>
          <w:p w:rsidR="00E032A6" w:rsidRPr="005729DB" w:rsidRDefault="00E032A6" w:rsidP="005D5F68">
            <w:pPr>
              <w:rPr>
                <w:rFonts w:ascii="Garamond" w:hAnsi="Garamond"/>
                <w:b/>
                <w:i/>
                <w:smallCaps/>
              </w:rPr>
            </w:pPr>
            <w:r w:rsidRPr="005729DB">
              <w:rPr>
                <w:rFonts w:ascii="Garamond" w:hAnsi="Garamond"/>
                <w:b/>
                <w:i/>
                <w:sz w:val="20"/>
              </w:rPr>
              <w:t>(</w:t>
            </w:r>
            <w:r w:rsidRPr="005729DB">
              <w:rPr>
                <w:rFonts w:ascii="Garamond" w:hAnsi="Garamond"/>
                <w:i/>
                <w:sz w:val="20"/>
              </w:rPr>
              <w:t>specificare la tipologia</w:t>
            </w:r>
            <w:r w:rsidRPr="005729DB">
              <w:rPr>
                <w:rFonts w:ascii="Garamond" w:hAnsi="Garamond"/>
                <w:b/>
                <w:i/>
                <w:sz w:val="20"/>
              </w:rPr>
              <w:t>)</w:t>
            </w: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nil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  <w:r w:rsidRPr="00316A6A">
              <w:rPr>
                <w:rFonts w:ascii="Garamond" w:hAnsi="Garamond"/>
              </w:rPr>
              <w:t>conseguito in</w:t>
            </w:r>
          </w:p>
        </w:tc>
        <w:tc>
          <w:tcPr>
            <w:tcW w:w="1626" w:type="dxa"/>
            <w:tcBorders>
              <w:left w:val="nil"/>
            </w:tcBorders>
          </w:tcPr>
          <w:p w:rsidR="00E032A6" w:rsidRPr="00316A6A" w:rsidRDefault="00E032A6" w:rsidP="005D5F68">
            <w:pPr>
              <w:jc w:val="center"/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nil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left w:val="nil"/>
            </w:tcBorders>
          </w:tcPr>
          <w:p w:rsidR="00E032A6" w:rsidRPr="00316A6A" w:rsidRDefault="00E032A6" w:rsidP="005D5F68">
            <w:pPr>
              <w:jc w:val="center"/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nil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left w:val="nil"/>
            </w:tcBorders>
          </w:tcPr>
          <w:p w:rsidR="00E032A6" w:rsidRPr="00316A6A" w:rsidRDefault="00E032A6" w:rsidP="005D5F68">
            <w:pPr>
              <w:jc w:val="center"/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3107" w:type="dxa"/>
            <w:gridSpan w:val="2"/>
            <w:tcBorders>
              <w:left w:val="single" w:sz="4" w:space="0" w:color="auto"/>
              <w:right w:val="nil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  <w:tc>
          <w:tcPr>
            <w:tcW w:w="1626" w:type="dxa"/>
            <w:tcBorders>
              <w:left w:val="nil"/>
            </w:tcBorders>
          </w:tcPr>
          <w:p w:rsidR="00E032A6" w:rsidRPr="00316A6A" w:rsidRDefault="00E032A6" w:rsidP="005D5F68">
            <w:pPr>
              <w:jc w:val="center"/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 w:val="restart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  <w:r w:rsidRPr="00316A6A">
              <w:rPr>
                <w:rFonts w:ascii="Garamond" w:hAnsi="Garamond"/>
                <w:b/>
              </w:rPr>
              <w:t xml:space="preserve">CORSI DI PERFEZIONAMENTO/MASTER UNIVERSITARI </w:t>
            </w:r>
            <w:r w:rsidRPr="00316A6A">
              <w:rPr>
                <w:rFonts w:ascii="Garamond" w:hAnsi="Garamond"/>
                <w:i/>
                <w:sz w:val="20"/>
              </w:rPr>
              <w:t>(specificare titolo</w:t>
            </w:r>
            <w:r w:rsidR="005D4FF1">
              <w:rPr>
                <w:rFonts w:ascii="Garamond" w:hAnsi="Garamond"/>
                <w:i/>
                <w:sz w:val="20"/>
              </w:rPr>
              <w:t xml:space="preserve"> </w:t>
            </w:r>
            <w:r w:rsidRPr="00316A6A">
              <w:rPr>
                <w:rFonts w:ascii="Garamond" w:hAnsi="Garamond"/>
                <w:i/>
                <w:sz w:val="20"/>
              </w:rPr>
              <w:t>anno e durata)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8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281" w:type="dxa"/>
            <w:vMerge w:val="restart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  <w:r w:rsidRPr="00316A6A">
              <w:rPr>
                <w:rFonts w:ascii="Garamond" w:hAnsi="Garamond"/>
                <w:b/>
              </w:rPr>
              <w:t xml:space="preserve">CORSI DI SPECIALIZZAZIONE </w:t>
            </w:r>
            <w:r w:rsidRPr="005729DB">
              <w:rPr>
                <w:rFonts w:ascii="Garamond" w:hAnsi="Garamond"/>
                <w:i/>
                <w:sz w:val="20"/>
              </w:rPr>
              <w:t>(specificare titolo  anno e durata) in ambiti coerenti con l’incarico richiesto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81" w:type="dxa"/>
            <w:vMerge w:val="restart"/>
            <w:tcBorders>
              <w:right w:val="single" w:sz="4" w:space="0" w:color="auto"/>
            </w:tcBorders>
          </w:tcPr>
          <w:p w:rsidR="00E032A6" w:rsidRPr="005729DB" w:rsidRDefault="00E032A6" w:rsidP="005D5F68">
            <w:pPr>
              <w:rPr>
                <w:rFonts w:ascii="Garamond" w:hAnsi="Garamond"/>
                <w:b/>
                <w:i/>
              </w:rPr>
            </w:pPr>
            <w:r w:rsidRPr="00316A6A">
              <w:rPr>
                <w:rFonts w:ascii="Garamond" w:hAnsi="Garamond"/>
                <w:b/>
              </w:rPr>
              <w:lastRenderedPageBreak/>
              <w:t xml:space="preserve">DOTTORATI DI RICERCA </w:t>
            </w:r>
            <w:r w:rsidRPr="005729DB">
              <w:rPr>
                <w:rFonts w:ascii="Garamond" w:hAnsi="Garamond"/>
                <w:i/>
                <w:sz w:val="20"/>
              </w:rPr>
              <w:t>in ambiti coerenti con l’incarico richiesto</w:t>
            </w:r>
          </w:p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81" w:type="dxa"/>
            <w:vMerge w:val="restart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competenze informatiche</w:t>
            </w:r>
          </w:p>
          <w:p w:rsidR="00E032A6" w:rsidRPr="005729DB" w:rsidRDefault="00E032A6" w:rsidP="005D5F68">
            <w:pPr>
              <w:rPr>
                <w:rFonts w:ascii="Garamond" w:hAnsi="Garamond"/>
                <w:b/>
                <w:i/>
                <w:smallCaps/>
              </w:rPr>
            </w:pPr>
            <w:r w:rsidRPr="005729DB">
              <w:rPr>
                <w:rFonts w:ascii="Garamond" w:hAnsi="Garamond"/>
                <w:i/>
                <w:sz w:val="20"/>
              </w:rPr>
              <w:t>(Per ogni attestato/qualifica specificare il titolo, l’anno e la durata</w:t>
            </w:r>
            <w:r w:rsidRPr="005729DB">
              <w:rPr>
                <w:rFonts w:ascii="Garamond" w:eastAsia="Calibri" w:hAnsi="Garamond"/>
                <w:i/>
                <w:sz w:val="20"/>
                <w:lang w:eastAsia="en-US"/>
              </w:rPr>
              <w:t>)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5281" w:type="dxa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10014" w:type="dxa"/>
            <w:gridSpan w:val="4"/>
            <w:tcBorders>
              <w:bottom w:val="single" w:sz="4" w:space="0" w:color="auto"/>
            </w:tcBorders>
          </w:tcPr>
          <w:p w:rsidR="00E032A6" w:rsidRDefault="00E032A6" w:rsidP="005D5F68">
            <w:pPr>
              <w:rPr>
                <w:rFonts w:ascii="Garamond" w:hAnsi="Garamond"/>
                <w:b/>
              </w:rPr>
            </w:pPr>
          </w:p>
          <w:p w:rsidR="00EA01C4" w:rsidRPr="00316A6A" w:rsidRDefault="00EA01C4" w:rsidP="005D5F68">
            <w:pPr>
              <w:rPr>
                <w:rFonts w:ascii="Garamond" w:hAnsi="Garamond"/>
                <w:b/>
              </w:rPr>
            </w:pPr>
          </w:p>
          <w:p w:rsidR="00E032A6" w:rsidRDefault="00E032A6" w:rsidP="005D5F68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316A6A">
              <w:rPr>
                <w:rFonts w:ascii="Garamond" w:hAnsi="Garamond"/>
                <w:b/>
                <w:sz w:val="28"/>
              </w:rPr>
              <w:t>ESPERIENZA LAVORATIVA</w:t>
            </w:r>
          </w:p>
          <w:p w:rsidR="00EA01C4" w:rsidRDefault="00EA01C4" w:rsidP="005D5F68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054C9F" w:rsidRPr="00316A6A" w:rsidRDefault="00054C9F" w:rsidP="005D5F68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28" w:type="dxa"/>
            <w:gridSpan w:val="2"/>
            <w:vMerge w:val="restart"/>
            <w:tcBorders>
              <w:right w:val="single" w:sz="4" w:space="0" w:color="auto"/>
            </w:tcBorders>
          </w:tcPr>
          <w:p w:rsidR="00E032A6" w:rsidRPr="005729DB" w:rsidRDefault="00E032A6" w:rsidP="005D5F68">
            <w:pPr>
              <w:rPr>
                <w:rFonts w:ascii="Garamond" w:hAnsi="Garamond"/>
                <w:i/>
                <w:sz w:val="20"/>
              </w:rPr>
            </w:pPr>
            <w:r w:rsidRPr="00316A6A">
              <w:rPr>
                <w:rFonts w:ascii="Garamond" w:hAnsi="Garamond"/>
                <w:b/>
                <w:caps/>
              </w:rPr>
              <w:t xml:space="preserve">esperienze didattiche nel campo specifico </w:t>
            </w:r>
            <w:r w:rsidRPr="005729DB">
              <w:rPr>
                <w:rFonts w:ascii="Garamond" w:hAnsi="Garamond"/>
                <w:i/>
                <w:sz w:val="20"/>
              </w:rPr>
              <w:t>attinenti l’incarico richiesto</w:t>
            </w:r>
            <w:r w:rsidR="005729DB">
              <w:rPr>
                <w:rFonts w:ascii="Garamond" w:hAnsi="Garamond"/>
                <w:i/>
                <w:sz w:val="20"/>
              </w:rPr>
              <w:t xml:space="preserve"> </w:t>
            </w:r>
            <w:r w:rsidRPr="005729DB">
              <w:rPr>
                <w:rFonts w:ascii="Garamond" w:hAnsi="Garamond"/>
                <w:i/>
                <w:sz w:val="20"/>
              </w:rPr>
              <w:t>non riferita a progetti PON (precisare la disciplina, la sede, l’anno</w:t>
            </w:r>
            <w:r w:rsidR="00E70567" w:rsidRPr="005729DB">
              <w:rPr>
                <w:rFonts w:ascii="Garamond" w:hAnsi="Garamond"/>
                <w:i/>
                <w:sz w:val="20"/>
              </w:rPr>
              <w:t xml:space="preserve"> scolastico</w:t>
            </w:r>
            <w:r w:rsidR="005729DB">
              <w:rPr>
                <w:rFonts w:ascii="Garamond" w:hAnsi="Garamond"/>
                <w:i/>
                <w:sz w:val="20"/>
              </w:rPr>
              <w:t xml:space="preserve"> </w:t>
            </w:r>
            <w:r w:rsidRPr="005729DB">
              <w:rPr>
                <w:rFonts w:ascii="Garamond" w:hAnsi="Garamond"/>
                <w:i/>
                <w:sz w:val="20"/>
              </w:rPr>
              <w:t>e la durata)</w:t>
            </w:r>
          </w:p>
          <w:p w:rsidR="00E032A6" w:rsidRPr="00316A6A" w:rsidRDefault="00E032A6" w:rsidP="005D5F68">
            <w:pPr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5328" w:type="dxa"/>
            <w:gridSpan w:val="2"/>
            <w:vMerge w:val="restart"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  <w:r w:rsidRPr="00316A6A">
              <w:rPr>
                <w:rFonts w:ascii="Garamond" w:hAnsi="Garamond"/>
                <w:b/>
                <w:caps/>
              </w:rPr>
              <w:t>Pubblicazioni</w:t>
            </w:r>
          </w:p>
          <w:p w:rsidR="00E032A6" w:rsidRPr="005729DB" w:rsidRDefault="00E032A6" w:rsidP="005D5F68">
            <w:pPr>
              <w:rPr>
                <w:rFonts w:ascii="Garamond" w:hAnsi="Garamond"/>
                <w:i/>
                <w:sz w:val="20"/>
              </w:rPr>
            </w:pPr>
            <w:r w:rsidRPr="00316A6A">
              <w:rPr>
                <w:rFonts w:ascii="Garamond" w:hAnsi="Garamond"/>
                <w:b/>
                <w:caps/>
              </w:rPr>
              <w:t>specifiche</w:t>
            </w:r>
            <w:r w:rsidRPr="00316A6A">
              <w:rPr>
                <w:rFonts w:ascii="Garamond" w:hAnsi="Garamond"/>
                <w:caps/>
                <w:sz w:val="20"/>
              </w:rPr>
              <w:t xml:space="preserve"> </w:t>
            </w:r>
            <w:r w:rsidRPr="005729DB">
              <w:rPr>
                <w:rFonts w:ascii="Garamond" w:hAnsi="Garamond"/>
                <w:i/>
                <w:sz w:val="20"/>
              </w:rPr>
              <w:t>coerenti al modulo formativo</w:t>
            </w:r>
          </w:p>
          <w:p w:rsidR="00E032A6" w:rsidRPr="00316A6A" w:rsidRDefault="00E032A6" w:rsidP="005D5F68">
            <w:pPr>
              <w:rPr>
                <w:rFonts w:ascii="Garamond" w:hAnsi="Garamond"/>
                <w:sz w:val="20"/>
              </w:rPr>
            </w:pPr>
          </w:p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  <w:p w:rsidR="00E032A6" w:rsidRPr="00316A6A" w:rsidRDefault="00E032A6" w:rsidP="005D5F68">
            <w:pPr>
              <w:ind w:left="360"/>
              <w:jc w:val="right"/>
              <w:rPr>
                <w:rFonts w:ascii="Garamond" w:hAnsi="Garamond"/>
                <w:b/>
                <w:smallCaps/>
              </w:rPr>
            </w:pPr>
          </w:p>
          <w:p w:rsidR="00E032A6" w:rsidRPr="00316A6A" w:rsidRDefault="00E032A6" w:rsidP="005D5F68">
            <w:pPr>
              <w:ind w:left="360"/>
              <w:jc w:val="right"/>
              <w:rPr>
                <w:rFonts w:ascii="Garamond" w:hAnsi="Garamond"/>
                <w:b/>
                <w:smallCaps/>
              </w:rPr>
            </w:pPr>
            <w:r w:rsidRPr="00316A6A">
              <w:rPr>
                <w:rFonts w:ascii="Garamond" w:hAnsi="Garamond"/>
                <w:b/>
                <w:smallCaps/>
              </w:rPr>
              <w:t xml:space="preserve"> </w:t>
            </w:r>
          </w:p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jc w:val="right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28" w:type="dxa"/>
            <w:gridSpan w:val="2"/>
            <w:vMerge w:val="restart"/>
            <w:tcBorders>
              <w:right w:val="single" w:sz="4" w:space="0" w:color="auto"/>
            </w:tcBorders>
          </w:tcPr>
          <w:p w:rsidR="00E032A6" w:rsidRPr="005729DB" w:rsidRDefault="00E032A6" w:rsidP="005D5F68">
            <w:pPr>
              <w:rPr>
                <w:rFonts w:ascii="Garamond" w:hAnsi="Garamond"/>
                <w:i/>
                <w:sz w:val="20"/>
              </w:rPr>
            </w:pPr>
            <w:r w:rsidRPr="00316A6A">
              <w:rPr>
                <w:rFonts w:ascii="Garamond" w:hAnsi="Garamond"/>
                <w:b/>
                <w:caps/>
              </w:rPr>
              <w:t xml:space="preserve">Altre esperienze lavorative </w:t>
            </w:r>
            <w:r w:rsidRPr="005729DB">
              <w:rPr>
                <w:rFonts w:ascii="Garamond" w:hAnsi="Garamond"/>
                <w:i/>
                <w:sz w:val="20"/>
              </w:rPr>
              <w:t>pertinent</w:t>
            </w:r>
            <w:r w:rsidR="005729DB">
              <w:rPr>
                <w:rFonts w:ascii="Garamond" w:hAnsi="Garamond"/>
                <w:i/>
                <w:sz w:val="20"/>
              </w:rPr>
              <w:t>i con l’incarico richiesto</w:t>
            </w:r>
          </w:p>
          <w:p w:rsidR="00E032A6" w:rsidRPr="00316A6A" w:rsidRDefault="00E032A6" w:rsidP="005D5F68">
            <w:pPr>
              <w:jc w:val="center"/>
              <w:rPr>
                <w:rFonts w:ascii="Garamond" w:hAnsi="Garamond"/>
                <w:b/>
                <w:small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  <w:tr w:rsidR="00E032A6" w:rsidRPr="00316A6A" w:rsidTr="00E70567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328" w:type="dxa"/>
            <w:gridSpan w:val="2"/>
            <w:vMerge/>
            <w:tcBorders>
              <w:right w:val="single" w:sz="4" w:space="0" w:color="auto"/>
            </w:tcBorders>
          </w:tcPr>
          <w:p w:rsidR="00E032A6" w:rsidRPr="00316A6A" w:rsidRDefault="00E032A6" w:rsidP="005D5F68">
            <w:pPr>
              <w:rPr>
                <w:rFonts w:ascii="Garamond" w:hAnsi="Garamond"/>
                <w:b/>
                <w:caps/>
              </w:rPr>
            </w:pPr>
          </w:p>
        </w:tc>
        <w:tc>
          <w:tcPr>
            <w:tcW w:w="4686" w:type="dxa"/>
            <w:gridSpan w:val="2"/>
            <w:tcBorders>
              <w:left w:val="single" w:sz="4" w:space="0" w:color="auto"/>
            </w:tcBorders>
          </w:tcPr>
          <w:p w:rsidR="00E032A6" w:rsidRPr="00316A6A" w:rsidRDefault="00E032A6" w:rsidP="005D5F68">
            <w:pPr>
              <w:jc w:val="both"/>
              <w:rPr>
                <w:rFonts w:ascii="Garamond" w:hAnsi="Garamond"/>
                <w:b/>
                <w:smallCaps/>
              </w:rPr>
            </w:pPr>
          </w:p>
        </w:tc>
      </w:tr>
    </w:tbl>
    <w:p w:rsidR="00E032A6" w:rsidRPr="00316A6A" w:rsidRDefault="00E032A6" w:rsidP="00E032A6">
      <w:pPr>
        <w:jc w:val="both"/>
        <w:rPr>
          <w:rFonts w:ascii="Garamond" w:hAnsi="Garamond"/>
          <w:b/>
        </w:rPr>
      </w:pPr>
    </w:p>
    <w:p w:rsidR="008B1791" w:rsidRDefault="00E032A6" w:rsidP="000E59B5">
      <w:pPr>
        <w:jc w:val="both"/>
        <w:rPr>
          <w:rFonts w:ascii="Garamond" w:hAnsi="Garamond"/>
          <w:b/>
        </w:rPr>
      </w:pPr>
      <w:r w:rsidRPr="00316A6A">
        <w:rPr>
          <w:rFonts w:ascii="Garamond" w:hAnsi="Garamond"/>
          <w:b/>
        </w:rPr>
        <w:t>Data ______________________</w:t>
      </w:r>
      <w:r w:rsidRPr="00316A6A">
        <w:rPr>
          <w:rFonts w:ascii="Garamond" w:hAnsi="Garamond"/>
          <w:b/>
        </w:rPr>
        <w:tab/>
      </w:r>
      <w:r w:rsidRPr="00316A6A">
        <w:rPr>
          <w:rFonts w:ascii="Garamond" w:hAnsi="Garamond"/>
          <w:b/>
        </w:rPr>
        <w:tab/>
      </w:r>
      <w:r w:rsidRPr="00316A6A">
        <w:rPr>
          <w:rFonts w:ascii="Garamond" w:hAnsi="Garamond"/>
          <w:b/>
        </w:rPr>
        <w:tab/>
      </w:r>
      <w:r w:rsidRPr="00316A6A">
        <w:rPr>
          <w:rFonts w:ascii="Garamond" w:hAnsi="Garamond"/>
          <w:b/>
        </w:rPr>
        <w:tab/>
      </w:r>
      <w:r w:rsidRPr="00316A6A">
        <w:rPr>
          <w:rFonts w:ascii="Garamond" w:hAnsi="Garamond"/>
          <w:b/>
        </w:rPr>
        <w:tab/>
      </w:r>
      <w:r w:rsidRPr="00316A6A">
        <w:rPr>
          <w:rFonts w:ascii="Garamond" w:hAnsi="Garamond"/>
          <w:b/>
        </w:rPr>
        <w:tab/>
      </w:r>
      <w:r w:rsidRPr="00316A6A">
        <w:rPr>
          <w:rFonts w:ascii="Garamond" w:hAnsi="Garamond"/>
          <w:b/>
        </w:rPr>
        <w:tab/>
        <w:t>Firma</w:t>
      </w:r>
    </w:p>
    <w:p w:rsidR="000E59B5" w:rsidRDefault="000E59B5" w:rsidP="000E59B5">
      <w:pPr>
        <w:jc w:val="both"/>
        <w:rPr>
          <w:rFonts w:ascii="Garamond" w:hAnsi="Garamond"/>
          <w:b/>
        </w:rPr>
      </w:pPr>
    </w:p>
    <w:p w:rsidR="000E59B5" w:rsidRDefault="000E59B5" w:rsidP="000E59B5">
      <w:pPr>
        <w:jc w:val="both"/>
        <w:rPr>
          <w:rFonts w:ascii="Garamond" w:hAnsi="Garamond"/>
          <w:b/>
        </w:rPr>
      </w:pPr>
    </w:p>
    <w:p w:rsidR="000E59B5" w:rsidRDefault="000E59B5" w:rsidP="000E59B5">
      <w:pPr>
        <w:jc w:val="both"/>
        <w:rPr>
          <w:rFonts w:ascii="Garamond" w:hAnsi="Garamond"/>
          <w:b/>
        </w:rPr>
      </w:pPr>
    </w:p>
    <w:p w:rsidR="000E59B5" w:rsidRDefault="000E59B5" w:rsidP="000E59B5">
      <w:pPr>
        <w:jc w:val="both"/>
        <w:rPr>
          <w:rFonts w:ascii="Garamond" w:hAnsi="Garamond"/>
          <w:b/>
        </w:rPr>
      </w:pPr>
    </w:p>
    <w:p w:rsidR="000E59B5" w:rsidRPr="000E59B5" w:rsidRDefault="000E59B5" w:rsidP="000E59B5">
      <w:pPr>
        <w:jc w:val="both"/>
        <w:rPr>
          <w:rFonts w:ascii="Garamond" w:hAnsi="Garamond"/>
          <w:b/>
        </w:rPr>
      </w:pPr>
    </w:p>
    <w:p w:rsidR="005D5F68" w:rsidRPr="00316A6A" w:rsidRDefault="005D5F68">
      <w:pPr>
        <w:autoSpaceDE w:val="0"/>
        <w:jc w:val="both"/>
        <w:rPr>
          <w:rFonts w:ascii="Garamond" w:hAnsi="Garamond"/>
          <w:color w:val="000000"/>
        </w:rPr>
      </w:pPr>
    </w:p>
    <w:tbl>
      <w:tblPr>
        <w:tblW w:w="9854" w:type="dxa"/>
        <w:tblInd w:w="108" w:type="dxa"/>
        <w:tblLayout w:type="fixed"/>
        <w:tblLook w:val="0000"/>
      </w:tblPr>
      <w:tblGrid>
        <w:gridCol w:w="2643"/>
        <w:gridCol w:w="4306"/>
        <w:gridCol w:w="2905"/>
      </w:tblGrid>
      <w:tr w:rsidR="005D5F68" w:rsidTr="000E59B5">
        <w:trPr>
          <w:trHeight w:val="892"/>
        </w:trPr>
        <w:tc>
          <w:tcPr>
            <w:tcW w:w="2643" w:type="dxa"/>
            <w:shd w:val="clear" w:color="auto" w:fill="FFFFFF"/>
          </w:tcPr>
          <w:p w:rsidR="005D5F68" w:rsidRDefault="00220A4A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lastRenderedPageBreak/>
              <w:drawing>
                <wp:inline distT="0" distB="0" distL="0" distR="0">
                  <wp:extent cx="1171575" cy="7715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6" w:type="dxa"/>
            <w:shd w:val="clear" w:color="auto" w:fill="FFFFFF"/>
          </w:tcPr>
          <w:p w:rsidR="005D5F68" w:rsidRDefault="00220A4A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09575" cy="428625"/>
                  <wp:effectExtent l="19050" t="0" r="952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dxa"/>
            <w:shd w:val="clear" w:color="auto" w:fill="FFFFFF"/>
          </w:tcPr>
          <w:p w:rsidR="005D5F68" w:rsidRDefault="00220A4A">
            <w:pPr>
              <w:autoSpaceDE w:val="0"/>
              <w:jc w:val="center"/>
            </w:pPr>
            <w:r>
              <w:rPr>
                <w:rFonts w:ascii="Calibri" w:hAnsi="Calibri" w:cs="Calibri"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90600" cy="695325"/>
                  <wp:effectExtent l="1905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5F68" w:rsidRDefault="005D5F68">
      <w:pPr>
        <w:numPr>
          <w:ilvl w:val="0"/>
          <w:numId w:val="1"/>
        </w:numPr>
        <w:autoSpaceDE w:val="0"/>
        <w:jc w:val="center"/>
        <w:rPr>
          <w:rFonts w:ascii="Cooper Black" w:hAnsi="Cooper Black" w:cs="Cooper Black"/>
          <w:color w:val="800000"/>
          <w:spacing w:val="20"/>
          <w:lang/>
        </w:rPr>
      </w:pPr>
      <w:r>
        <w:rPr>
          <w:rFonts w:ascii="Comic Sans MS" w:hAnsi="Comic Sans MS" w:cs="Comic Sans MS"/>
          <w:b/>
          <w:bCs/>
          <w:color w:val="800000"/>
          <w:lang/>
        </w:rPr>
        <w:t>DIREZIONE DIDATTICA STATALE 1°CIRCOLO</w:t>
      </w:r>
      <w:r>
        <w:rPr>
          <w:lang/>
        </w:rPr>
        <w:t xml:space="preserve">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bCs/>
          <w:color w:val="800000"/>
          <w:lang/>
        </w:rPr>
      </w:pPr>
      <w:r>
        <w:rPr>
          <w:rFonts w:ascii="Cooper Black" w:hAnsi="Cooper Black" w:cs="Cooper Black"/>
          <w:color w:val="800000"/>
          <w:spacing w:val="20"/>
          <w:lang/>
        </w:rPr>
        <w:t>“ C. BATTISTI”</w:t>
      </w:r>
    </w:p>
    <w:p w:rsidR="001C6922" w:rsidRDefault="001C6922" w:rsidP="001C6922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bCs/>
          <w:color w:val="800000"/>
          <w:lang/>
        </w:rPr>
        <w:t xml:space="preserve">Centro Risorse Interculturale di Territorio 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b/>
          <w:lang/>
        </w:rPr>
      </w:pPr>
      <w:r>
        <w:rPr>
          <w:b/>
          <w:lang/>
        </w:rPr>
        <w:t>Via Costa n. 7 – 73100 LECCE    0832 306016 -  0832 279243</w:t>
      </w:r>
    </w:p>
    <w:p w:rsidR="005D5F68" w:rsidRDefault="005D5F68">
      <w:pPr>
        <w:numPr>
          <w:ilvl w:val="0"/>
          <w:numId w:val="1"/>
        </w:numPr>
        <w:autoSpaceDE w:val="0"/>
        <w:jc w:val="center"/>
      </w:pPr>
      <w:r>
        <w:rPr>
          <w:b/>
          <w:lang/>
        </w:rPr>
        <w:t>C.F.: 80010820753; e-mail: leee00100c@istruzione.it, pec: leee00100c@pec.istruzione.it</w:t>
      </w:r>
    </w:p>
    <w:p w:rsidR="005D5F68" w:rsidRDefault="005D5F68">
      <w:pPr>
        <w:numPr>
          <w:ilvl w:val="0"/>
          <w:numId w:val="1"/>
        </w:numPr>
        <w:autoSpaceDE w:val="0"/>
        <w:jc w:val="center"/>
        <w:rPr>
          <w:rStyle w:val="Collegamentoipertestuale"/>
          <w:rFonts w:ascii="Comic Sans MS" w:hAnsi="Comic Sans MS" w:cs="Comic Sans MS"/>
          <w:b/>
          <w:color w:val="000000"/>
          <w:lang/>
        </w:rPr>
      </w:pPr>
      <w:hyperlink r:id="rId11" w:history="1">
        <w:r>
          <w:rPr>
            <w:rStyle w:val="Collegamentoipertestuale"/>
            <w:rFonts w:ascii="Arial" w:hAnsi="Arial" w:cs="Arial"/>
            <w:b/>
            <w:bCs/>
            <w:lang/>
          </w:rPr>
          <w:t>www.battistilecce.it</w:t>
        </w:r>
      </w:hyperlink>
    </w:p>
    <w:p w:rsidR="005D5F68" w:rsidRDefault="005D5F68">
      <w:pPr>
        <w:numPr>
          <w:ilvl w:val="0"/>
          <w:numId w:val="1"/>
        </w:numPr>
        <w:autoSpaceDE w:val="0"/>
        <w:jc w:val="center"/>
        <w:rPr>
          <w:color w:val="000000"/>
        </w:rPr>
      </w:pPr>
      <w:r>
        <w:rPr>
          <w:rStyle w:val="Collegamentoipertestuale"/>
          <w:rFonts w:ascii="Comic Sans MS" w:hAnsi="Comic Sans MS" w:cs="Comic Sans MS"/>
          <w:b/>
          <w:color w:val="000000"/>
          <w:lang/>
        </w:rPr>
        <w:t>“Con l’Europa investiamo nel vostro futuro”</w:t>
      </w:r>
    </w:p>
    <w:p w:rsidR="005D5F68" w:rsidRDefault="005D5F68">
      <w:pPr>
        <w:autoSpaceDE w:val="0"/>
        <w:jc w:val="both"/>
        <w:rPr>
          <w:color w:val="000000"/>
        </w:rPr>
      </w:pPr>
    </w:p>
    <w:p w:rsidR="00360D0F" w:rsidRDefault="00360D0F">
      <w:pPr>
        <w:autoSpaceDE w:val="0"/>
        <w:jc w:val="both"/>
        <w:rPr>
          <w:color w:val="000000"/>
        </w:rPr>
      </w:pPr>
    </w:p>
    <w:p w:rsidR="005D5F68" w:rsidRDefault="005D5F68">
      <w:pPr>
        <w:autoSpaceDE w:val="0"/>
        <w:jc w:val="right"/>
        <w:rPr>
          <w:rFonts w:ascii="Garamond" w:hAnsi="Garamond"/>
          <w:b/>
          <w:color w:val="000000"/>
        </w:rPr>
      </w:pPr>
      <w:r w:rsidRPr="00461ABD">
        <w:rPr>
          <w:rFonts w:ascii="Garamond" w:hAnsi="Garamond"/>
          <w:b/>
          <w:color w:val="000000"/>
        </w:rPr>
        <w:t>MOD. C</w:t>
      </w:r>
    </w:p>
    <w:p w:rsidR="005D5F68" w:rsidRDefault="005D5F68">
      <w:pPr>
        <w:ind w:firstLine="360"/>
        <w:jc w:val="center"/>
        <w:rPr>
          <w:rFonts w:ascii="Garamond" w:eastAsia="Calibri" w:hAnsi="Garamond"/>
          <w:b/>
        </w:rPr>
      </w:pPr>
    </w:p>
    <w:p w:rsidR="00360D0F" w:rsidRPr="00461ABD" w:rsidRDefault="00360D0F">
      <w:pPr>
        <w:ind w:firstLine="360"/>
        <w:jc w:val="center"/>
        <w:rPr>
          <w:rFonts w:ascii="Garamond" w:eastAsia="Calibri" w:hAnsi="Garamond"/>
          <w:b/>
        </w:rPr>
      </w:pPr>
    </w:p>
    <w:p w:rsidR="005D5F68" w:rsidRPr="00461ABD" w:rsidRDefault="005D5F68">
      <w:pPr>
        <w:ind w:firstLine="360"/>
        <w:jc w:val="center"/>
        <w:rPr>
          <w:rFonts w:ascii="Garamond" w:eastAsia="Calibri" w:hAnsi="Garamond"/>
          <w:b/>
          <w:sz w:val="28"/>
          <w:szCs w:val="28"/>
        </w:rPr>
      </w:pPr>
      <w:r w:rsidRPr="00461ABD">
        <w:rPr>
          <w:rFonts w:ascii="Garamond" w:eastAsia="Calibri" w:hAnsi="Garamond"/>
          <w:b/>
          <w:sz w:val="28"/>
          <w:szCs w:val="28"/>
        </w:rPr>
        <w:t>GRIGLIA DI VALUTAZIONE ESPERTI</w:t>
      </w:r>
    </w:p>
    <w:p w:rsidR="005D5F68" w:rsidRPr="00461ABD" w:rsidRDefault="005D5F68">
      <w:pPr>
        <w:ind w:firstLine="360"/>
        <w:jc w:val="center"/>
        <w:rPr>
          <w:rFonts w:ascii="Garamond" w:eastAsia="Calibri" w:hAnsi="Garamond"/>
        </w:rPr>
      </w:pPr>
      <w:r w:rsidRPr="00461ABD">
        <w:rPr>
          <w:rFonts w:ascii="Garamond" w:eastAsia="Calibri" w:hAnsi="Garamond"/>
          <w:b/>
        </w:rPr>
        <w:t>(Da compilare ed allegare alla domanda)</w:t>
      </w:r>
    </w:p>
    <w:p w:rsidR="005D5F68" w:rsidRPr="00461ABD" w:rsidRDefault="005D5F68">
      <w:pPr>
        <w:ind w:firstLine="360"/>
        <w:jc w:val="center"/>
        <w:rPr>
          <w:rFonts w:ascii="Garamond" w:eastAsia="Calibri" w:hAnsi="Garamond"/>
        </w:rPr>
      </w:pPr>
    </w:p>
    <w:tbl>
      <w:tblPr>
        <w:tblW w:w="9864" w:type="dxa"/>
        <w:tblInd w:w="-5" w:type="dxa"/>
        <w:tblLayout w:type="fixed"/>
        <w:tblLook w:val="0000"/>
      </w:tblPr>
      <w:tblGrid>
        <w:gridCol w:w="4794"/>
        <w:gridCol w:w="1656"/>
        <w:gridCol w:w="1710"/>
        <w:gridCol w:w="33"/>
        <w:gridCol w:w="1671"/>
      </w:tblGrid>
      <w:tr w:rsidR="005D5F68" w:rsidRPr="00461ABD" w:rsidTr="000822D8"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center"/>
              <w:rPr>
                <w:rFonts w:ascii="Garamond" w:eastAsia="Calibri" w:hAnsi="Garamond" w:cs="Arial"/>
                <w:b/>
              </w:rPr>
            </w:pPr>
            <w:r w:rsidRPr="00461ABD">
              <w:rPr>
                <w:rFonts w:ascii="Garamond" w:eastAsia="Calibri" w:hAnsi="Garamond" w:cs="Arial"/>
                <w:b/>
              </w:rPr>
              <w:t>ISTRUZIONE E FORMAZIONE</w:t>
            </w:r>
          </w:p>
          <w:p w:rsidR="005D5F68" w:rsidRPr="00461ABD" w:rsidRDefault="005D5F68" w:rsidP="000822D8">
            <w:pPr>
              <w:jc w:val="center"/>
              <w:rPr>
                <w:rFonts w:ascii="Garamond" w:eastAsia="Calibri" w:hAnsi="Garamond" w:cs="Arial"/>
                <w:b/>
              </w:rPr>
            </w:pPr>
          </w:p>
        </w:tc>
      </w:tr>
      <w:tr w:rsidR="005D5F68" w:rsidRPr="00461ABD" w:rsidTr="00DB3E29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center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>TITOLI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center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>PUNTEGGI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center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>A CURA DEL CANDIDATO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center"/>
              <w:rPr>
                <w:rFonts w:ascii="Garamond" w:hAnsi="Garamond"/>
              </w:rPr>
            </w:pPr>
            <w:r w:rsidRPr="00461ABD">
              <w:rPr>
                <w:rFonts w:ascii="Garamond" w:eastAsia="Calibri" w:hAnsi="Garamond"/>
                <w:b/>
              </w:rPr>
              <w:t>A CURA DELL'AMMINISTRAZIONE</w:t>
            </w:r>
          </w:p>
        </w:tc>
      </w:tr>
      <w:tr w:rsidR="005D5F68" w:rsidRPr="00461ABD" w:rsidTr="00DB3E29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 xml:space="preserve">Laurea </w:t>
            </w:r>
            <w:r w:rsidR="005729DB">
              <w:rPr>
                <w:rFonts w:ascii="Garamond" w:eastAsia="Calibri" w:hAnsi="Garamond"/>
                <w:b/>
              </w:rPr>
              <w:t xml:space="preserve">o Diploma </w:t>
            </w:r>
            <w:r w:rsidRPr="00461ABD">
              <w:rPr>
                <w:rFonts w:ascii="Garamond" w:eastAsia="Calibri" w:hAnsi="Garamond"/>
                <w:b/>
              </w:rPr>
              <w:t>triennale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 xml:space="preserve">punti 4;  </w:t>
            </w:r>
          </w:p>
          <w:p w:rsidR="005D5F68" w:rsidRPr="00461ABD" w:rsidRDefault="005D5F68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>punti 0,50</w:t>
            </w:r>
            <w:r w:rsidRPr="00461ABD">
              <w:rPr>
                <w:rFonts w:ascii="Garamond" w:eastAsia="Calibri" w:hAnsi="Garamond"/>
              </w:rPr>
              <w:t xml:space="preserve"> per ogni voto superiore a 100;</w:t>
            </w:r>
          </w:p>
          <w:p w:rsidR="005D5F68" w:rsidRDefault="005D5F68" w:rsidP="000822D8">
            <w:pPr>
              <w:jc w:val="both"/>
              <w:rPr>
                <w:rFonts w:ascii="Garamond" w:eastAsia="Calibri" w:hAnsi="Garamond"/>
              </w:rPr>
            </w:pPr>
            <w:r w:rsidRPr="00461ABD">
              <w:rPr>
                <w:rFonts w:ascii="Garamond" w:eastAsia="Calibri" w:hAnsi="Garamond"/>
                <w:b/>
              </w:rPr>
              <w:t>punti 1</w:t>
            </w:r>
            <w:r w:rsidRPr="00461ABD">
              <w:rPr>
                <w:rFonts w:ascii="Garamond" w:eastAsia="Calibri" w:hAnsi="Garamond"/>
              </w:rPr>
              <w:t xml:space="preserve"> punto per la lode;</w:t>
            </w:r>
          </w:p>
          <w:p w:rsidR="00360D0F" w:rsidRPr="00461ABD" w:rsidRDefault="00360D0F" w:rsidP="000822D8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5D5F68" w:rsidRPr="00461ABD" w:rsidTr="00DB3E29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>Laurea vecchio ordinamento o Laurea magistrale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>punti 7</w:t>
            </w:r>
            <w:r w:rsidRPr="00461ABD">
              <w:rPr>
                <w:rFonts w:ascii="Garamond" w:eastAsia="Calibri" w:hAnsi="Garamond"/>
              </w:rPr>
              <w:t xml:space="preserve"> punti; </w:t>
            </w:r>
          </w:p>
          <w:p w:rsidR="005D5F68" w:rsidRPr="00461ABD" w:rsidRDefault="005D5F68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C4155A">
              <w:rPr>
                <w:rFonts w:ascii="Garamond" w:eastAsia="Calibri" w:hAnsi="Garamond"/>
                <w:b/>
              </w:rPr>
              <w:t>punti 0,50</w:t>
            </w:r>
            <w:r w:rsidRPr="00461ABD">
              <w:rPr>
                <w:rFonts w:ascii="Garamond" w:eastAsia="Calibri" w:hAnsi="Garamond"/>
              </w:rPr>
              <w:t xml:space="preserve"> per ogni voto superiore a 100;</w:t>
            </w:r>
          </w:p>
          <w:p w:rsidR="005D5F68" w:rsidRDefault="005D5F68" w:rsidP="000822D8">
            <w:pPr>
              <w:jc w:val="both"/>
              <w:rPr>
                <w:rFonts w:ascii="Garamond" w:eastAsia="Calibri" w:hAnsi="Garamond"/>
              </w:rPr>
            </w:pPr>
            <w:r w:rsidRPr="00C4155A">
              <w:rPr>
                <w:rFonts w:ascii="Garamond" w:eastAsia="Calibri" w:hAnsi="Garamond"/>
                <w:b/>
              </w:rPr>
              <w:t>punti 1</w:t>
            </w:r>
            <w:r w:rsidRPr="00461ABD">
              <w:rPr>
                <w:rFonts w:ascii="Garamond" w:eastAsia="Calibri" w:hAnsi="Garamond"/>
              </w:rPr>
              <w:t xml:space="preserve"> punto per la lode (se viene valutata la laurea magistrale, non viene valutata la laurea triennale);</w:t>
            </w:r>
          </w:p>
          <w:p w:rsidR="00360D0F" w:rsidRPr="00461ABD" w:rsidRDefault="00360D0F" w:rsidP="000822D8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F68" w:rsidRPr="00461ABD" w:rsidRDefault="005D5F68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DB3E29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7D2443">
            <w:pPr>
              <w:jc w:val="both"/>
              <w:rPr>
                <w:rFonts w:ascii="Garamond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>Corsi di perfezionamento o</w:t>
            </w:r>
            <w:r w:rsidRPr="00461ABD">
              <w:rPr>
                <w:rFonts w:ascii="Garamond" w:hAnsi="Garamond"/>
              </w:rPr>
              <w:t xml:space="preserve"> </w:t>
            </w:r>
            <w:r w:rsidR="007D2443">
              <w:rPr>
                <w:rFonts w:ascii="Garamond" w:hAnsi="Garamond"/>
              </w:rPr>
              <w:t>M</w:t>
            </w:r>
            <w:r w:rsidRPr="00461ABD">
              <w:rPr>
                <w:rFonts w:ascii="Garamond" w:hAnsi="Garamond"/>
                <w:b/>
              </w:rPr>
              <w:t xml:space="preserve">aster universitari </w:t>
            </w:r>
            <w:r w:rsidRPr="00461ABD">
              <w:rPr>
                <w:rFonts w:ascii="Garamond" w:hAnsi="Garamond"/>
              </w:rPr>
              <w:t>(di durata almeno annuale e con esame finale) su tematiche inerenti all’incarico richiesto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Default="00054C9F" w:rsidP="00FF43E7">
            <w:pPr>
              <w:jc w:val="both"/>
              <w:rPr>
                <w:rFonts w:ascii="Garamond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 xml:space="preserve">punti </w:t>
            </w:r>
            <w:r w:rsidR="00ED0E3A">
              <w:rPr>
                <w:rFonts w:ascii="Garamond" w:hAnsi="Garamond"/>
                <w:b/>
              </w:rPr>
              <w:t>2</w:t>
            </w:r>
            <w:r w:rsidRPr="00461ABD">
              <w:rPr>
                <w:rFonts w:ascii="Garamond" w:hAnsi="Garamond"/>
              </w:rPr>
              <w:t xml:space="preserve"> per ogni corso o master fino a un massimo di </w:t>
            </w:r>
            <w:r w:rsidR="00FF43E7">
              <w:rPr>
                <w:rFonts w:ascii="Garamond" w:hAnsi="Garamond"/>
              </w:rPr>
              <w:t>4</w:t>
            </w:r>
            <w:r w:rsidRPr="00461ABD">
              <w:rPr>
                <w:rFonts w:ascii="Garamond" w:hAnsi="Garamond"/>
                <w:b/>
              </w:rPr>
              <w:t xml:space="preserve"> punti;</w:t>
            </w:r>
          </w:p>
          <w:p w:rsidR="00360D0F" w:rsidRPr="00461ABD" w:rsidRDefault="00360D0F" w:rsidP="00FF43E7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DB3E29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jc w:val="both"/>
              <w:rPr>
                <w:rFonts w:ascii="Garamond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lastRenderedPageBreak/>
              <w:t xml:space="preserve">Corsi di specializzazione </w:t>
            </w:r>
            <w:r w:rsidRPr="00461ABD">
              <w:rPr>
                <w:rFonts w:ascii="Garamond" w:hAnsi="Garamond"/>
              </w:rPr>
              <w:t>su tematiche inerenti all’incarico richiesto: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A21" w:rsidRDefault="00054C9F" w:rsidP="00360D0F">
            <w:pPr>
              <w:jc w:val="both"/>
              <w:rPr>
                <w:rFonts w:ascii="Garamond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 xml:space="preserve">punti </w:t>
            </w:r>
            <w:r w:rsidR="00FF43E7">
              <w:rPr>
                <w:rFonts w:ascii="Garamond" w:hAnsi="Garamond"/>
                <w:b/>
              </w:rPr>
              <w:t>1</w:t>
            </w:r>
            <w:r w:rsidRPr="00461ABD">
              <w:rPr>
                <w:rFonts w:ascii="Garamond" w:hAnsi="Garamond"/>
              </w:rPr>
              <w:t xml:space="preserve"> per ogni corso   fino a un massimo di </w:t>
            </w:r>
            <w:r w:rsidR="00FF43E7" w:rsidRPr="00FF43E7">
              <w:rPr>
                <w:rFonts w:ascii="Garamond" w:hAnsi="Garamond"/>
                <w:b/>
              </w:rPr>
              <w:t>3</w:t>
            </w:r>
            <w:r w:rsidRPr="00461ABD">
              <w:rPr>
                <w:rFonts w:ascii="Garamond" w:hAnsi="Garamond"/>
                <w:b/>
              </w:rPr>
              <w:t xml:space="preserve"> punti;</w:t>
            </w:r>
          </w:p>
          <w:p w:rsidR="00360D0F" w:rsidRPr="00461ABD" w:rsidRDefault="00360D0F" w:rsidP="00360D0F">
            <w:pPr>
              <w:jc w:val="both"/>
              <w:rPr>
                <w:rFonts w:ascii="Garamond" w:eastAsia="Calibri" w:hAnsi="Garamond"/>
                <w:b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DB3E29">
        <w:trPr>
          <w:trHeight w:val="275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>Dottorato di ricerca</w:t>
            </w:r>
            <w:r w:rsidRPr="00461ABD">
              <w:rPr>
                <w:rFonts w:ascii="Garamond" w:hAnsi="Garamond"/>
              </w:rPr>
              <w:t xml:space="preserve"> su tematiche inerenti all’incarico richiesto:</w:t>
            </w:r>
          </w:p>
          <w:p w:rsidR="00360D0F" w:rsidRPr="00461ABD" w:rsidRDefault="00360D0F" w:rsidP="000822D8">
            <w:pPr>
              <w:rPr>
                <w:rFonts w:ascii="Garamond" w:eastAsia="Calibri" w:hAnsi="Garamond"/>
                <w:b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C4155A" w:rsidP="00FF43E7">
            <w:pPr>
              <w:jc w:val="both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  <w:b/>
              </w:rPr>
              <w:t xml:space="preserve">punti </w:t>
            </w:r>
            <w:r w:rsidR="00FF43E7">
              <w:rPr>
                <w:rFonts w:ascii="Garamond" w:eastAsia="Calibri" w:hAnsi="Garamond"/>
                <w:b/>
              </w:rPr>
              <w:t>3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DB3E29">
        <w:trPr>
          <w:trHeight w:val="1631"/>
        </w:trPr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  <w:r w:rsidRPr="00461ABD">
              <w:rPr>
                <w:rFonts w:ascii="Garamond" w:eastAsia="Calibri" w:hAnsi="Garamond"/>
                <w:b/>
              </w:rPr>
              <w:t>Competenze informatiche</w:t>
            </w: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i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ED0E3A">
            <w:pPr>
              <w:jc w:val="both"/>
              <w:rPr>
                <w:rFonts w:ascii="Garamond" w:eastAsia="Calibri" w:hAnsi="Garamond"/>
              </w:rPr>
            </w:pPr>
            <w:r w:rsidRPr="00461ABD">
              <w:rPr>
                <w:rFonts w:ascii="Garamond" w:eastAsia="Calibri" w:hAnsi="Garamond"/>
                <w:b/>
              </w:rPr>
              <w:t xml:space="preserve">punti </w:t>
            </w:r>
            <w:r w:rsidR="00ED0E3A">
              <w:rPr>
                <w:rFonts w:ascii="Garamond" w:eastAsia="Calibri" w:hAnsi="Garamond"/>
                <w:b/>
              </w:rPr>
              <w:t>1</w:t>
            </w:r>
            <w:r w:rsidRPr="00461ABD">
              <w:rPr>
                <w:rFonts w:ascii="Garamond" w:eastAsia="Calibri" w:hAnsi="Garamond"/>
              </w:rPr>
              <w:t xml:space="preserve"> per ogni attestato/qualifica fino a un massimo di </w:t>
            </w:r>
            <w:r w:rsidR="00ED0E3A">
              <w:rPr>
                <w:rFonts w:ascii="Garamond" w:eastAsia="Calibri" w:hAnsi="Garamond"/>
              </w:rPr>
              <w:t>3</w:t>
            </w:r>
            <w:r w:rsidRPr="00461ABD">
              <w:rPr>
                <w:rFonts w:ascii="Garamond" w:eastAsia="Calibri" w:hAnsi="Garamond"/>
                <w:b/>
              </w:rPr>
              <w:t xml:space="preserve"> punti</w:t>
            </w:r>
            <w:r w:rsidRPr="00461ABD">
              <w:rPr>
                <w:rFonts w:ascii="Garamond" w:eastAsia="Calibri" w:hAnsi="Garamond"/>
              </w:rPr>
              <w:t>;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0822D8">
        <w:trPr>
          <w:trHeight w:val="275"/>
        </w:trPr>
        <w:tc>
          <w:tcPr>
            <w:tcW w:w="98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rPr>
                <w:rFonts w:ascii="Garamond" w:eastAsia="Calibri" w:hAnsi="Garamond" w:cs="Arial"/>
                <w:b/>
              </w:rPr>
            </w:pPr>
          </w:p>
          <w:p w:rsidR="00054C9F" w:rsidRPr="00461ABD" w:rsidRDefault="00054C9F" w:rsidP="000822D8">
            <w:pPr>
              <w:jc w:val="center"/>
              <w:rPr>
                <w:rFonts w:ascii="Garamond" w:hAnsi="Garamond" w:cs="Arial"/>
                <w:b/>
              </w:rPr>
            </w:pPr>
            <w:r w:rsidRPr="00461ABD">
              <w:rPr>
                <w:rFonts w:ascii="Garamond" w:hAnsi="Garamond" w:cs="Arial"/>
                <w:b/>
              </w:rPr>
              <w:t>ESPERIENZA LAVORATIVA</w:t>
            </w:r>
          </w:p>
          <w:p w:rsidR="00054C9F" w:rsidRPr="00461ABD" w:rsidRDefault="00054C9F" w:rsidP="000822D8">
            <w:pPr>
              <w:jc w:val="center"/>
              <w:rPr>
                <w:rFonts w:ascii="Garamond" w:eastAsia="Calibri" w:hAnsi="Garamond"/>
              </w:rPr>
            </w:pPr>
          </w:p>
        </w:tc>
      </w:tr>
      <w:tr w:rsidR="00054C9F" w:rsidRPr="00461ABD" w:rsidTr="000822D8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9E069E">
            <w:pPr>
              <w:jc w:val="both"/>
              <w:rPr>
                <w:rFonts w:ascii="Garamond" w:eastAsia="Calibri" w:hAnsi="Garamond"/>
                <w:b/>
              </w:rPr>
            </w:pPr>
            <w:r>
              <w:rPr>
                <w:rFonts w:ascii="Garamond" w:eastAsia="Calibri" w:hAnsi="Garamond"/>
                <w:b/>
              </w:rPr>
              <w:t>E</w:t>
            </w:r>
            <w:r w:rsidRPr="00461ABD">
              <w:rPr>
                <w:rFonts w:ascii="Garamond" w:eastAsia="Calibri" w:hAnsi="Garamond"/>
                <w:b/>
              </w:rPr>
              <w:t>sperienze didattiche attinenti l’incarico richiesto (non riferita a progetti PON)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Default="00054C9F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eastAsia="Calibri" w:hAnsi="Garamond"/>
                <w:b/>
              </w:rPr>
              <w:t xml:space="preserve">nella </w:t>
            </w:r>
            <w:r w:rsidR="00360D0F">
              <w:rPr>
                <w:rFonts w:ascii="Garamond" w:eastAsia="Calibri" w:hAnsi="Garamond"/>
                <w:b/>
              </w:rPr>
              <w:t>S</w:t>
            </w:r>
            <w:r w:rsidRPr="00461ABD">
              <w:rPr>
                <w:rFonts w:ascii="Garamond" w:eastAsia="Calibri" w:hAnsi="Garamond"/>
                <w:b/>
              </w:rPr>
              <w:t xml:space="preserve">cuola </w:t>
            </w:r>
            <w:r w:rsidR="00360D0F">
              <w:rPr>
                <w:rFonts w:ascii="Garamond" w:eastAsia="Calibri" w:hAnsi="Garamond"/>
                <w:b/>
              </w:rPr>
              <w:t>P</w:t>
            </w:r>
            <w:r w:rsidRPr="00461ABD">
              <w:rPr>
                <w:rFonts w:ascii="Garamond" w:eastAsia="Calibri" w:hAnsi="Garamond"/>
                <w:b/>
              </w:rPr>
              <w:t>rimaria</w:t>
            </w:r>
            <w:r w:rsidRPr="00461ABD">
              <w:rPr>
                <w:rFonts w:ascii="Garamond" w:eastAsia="Calibri" w:hAnsi="Garamond"/>
              </w:rPr>
              <w:t xml:space="preserve">: </w:t>
            </w:r>
            <w:r w:rsidR="00360D0F" w:rsidRPr="00542360">
              <w:rPr>
                <w:rFonts w:ascii="Garamond" w:hAnsi="Garamond"/>
                <w:b/>
              </w:rPr>
              <w:t>2</w:t>
            </w:r>
            <w:r w:rsidR="00360D0F" w:rsidRPr="00E91B13">
              <w:rPr>
                <w:rFonts w:ascii="Garamond" w:hAnsi="Garamond"/>
                <w:b/>
              </w:rPr>
              <w:t xml:space="preserve"> punti</w:t>
            </w:r>
            <w:r w:rsidR="00360D0F" w:rsidRPr="00E91B13">
              <w:rPr>
                <w:rFonts w:ascii="Garamond" w:hAnsi="Garamond"/>
              </w:rPr>
              <w:t xml:space="preserve"> per ogni incarico di durata pari o superiore a venticinque ore e </w:t>
            </w:r>
            <w:r w:rsidR="00360D0F" w:rsidRPr="00E91B13">
              <w:rPr>
                <w:rFonts w:ascii="Garamond" w:hAnsi="Garamond"/>
                <w:b/>
              </w:rPr>
              <w:t>1</w:t>
            </w:r>
            <w:r w:rsidR="00360D0F" w:rsidRPr="00E91B13">
              <w:rPr>
                <w:rFonts w:ascii="Garamond" w:hAnsi="Garamond"/>
              </w:rPr>
              <w:t xml:space="preserve"> per ogni incarico di durata inferiore a venticinque ore ma superiore a </w:t>
            </w:r>
            <w:r w:rsidR="00360D0F" w:rsidRPr="00360D0F">
              <w:rPr>
                <w:rFonts w:ascii="Garamond" w:hAnsi="Garamond"/>
              </w:rPr>
              <w:t>dieci ore</w:t>
            </w:r>
            <w:r w:rsidRPr="00360D0F">
              <w:rPr>
                <w:rFonts w:ascii="Garamond" w:eastAsia="Calibri" w:hAnsi="Garamond"/>
              </w:rPr>
              <w:t xml:space="preserve">, fino a un massimo di </w:t>
            </w:r>
            <w:r w:rsidR="00360D0F">
              <w:rPr>
                <w:rFonts w:ascii="Garamond" w:eastAsia="Calibri" w:hAnsi="Garamond"/>
              </w:rPr>
              <w:t>3</w:t>
            </w:r>
            <w:r w:rsidRPr="00360D0F">
              <w:rPr>
                <w:rFonts w:ascii="Garamond" w:eastAsia="Calibri" w:hAnsi="Garamond"/>
                <w:b/>
              </w:rPr>
              <w:t>0 punti;</w:t>
            </w:r>
          </w:p>
          <w:p w:rsidR="00716A21" w:rsidRPr="00461ABD" w:rsidRDefault="00716A21" w:rsidP="000822D8">
            <w:pPr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0822D8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4A0B53">
            <w:pPr>
              <w:jc w:val="both"/>
              <w:rPr>
                <w:rFonts w:ascii="Garamond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 xml:space="preserve">Pubblicazioni specifiche </w:t>
            </w:r>
            <w:r w:rsidRPr="00461ABD">
              <w:rPr>
                <w:rFonts w:ascii="Garamond" w:hAnsi="Garamond"/>
              </w:rPr>
              <w:t xml:space="preserve">coerenti al modulo </w:t>
            </w:r>
            <w:r>
              <w:rPr>
                <w:rFonts w:ascii="Garamond" w:hAnsi="Garamond"/>
              </w:rPr>
              <w:t>f</w:t>
            </w:r>
            <w:r w:rsidRPr="00461ABD">
              <w:rPr>
                <w:rFonts w:ascii="Garamond" w:hAnsi="Garamond"/>
              </w:rPr>
              <w:t xml:space="preserve">ormativo: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jc w:val="both"/>
              <w:rPr>
                <w:rFonts w:ascii="Garamond" w:hAnsi="Garamond"/>
              </w:rPr>
            </w:pPr>
            <w:r w:rsidRPr="00461ABD">
              <w:rPr>
                <w:rFonts w:ascii="Garamond" w:hAnsi="Garamond"/>
                <w:b/>
              </w:rPr>
              <w:t>punti 1</w:t>
            </w: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hAnsi="Garamond"/>
              </w:rPr>
              <w:t xml:space="preserve">per pubblicazione  fino a un massimo di </w:t>
            </w:r>
            <w:r w:rsidRPr="00461ABD">
              <w:rPr>
                <w:rFonts w:ascii="Garamond" w:hAnsi="Garamond"/>
                <w:b/>
              </w:rPr>
              <w:t>3 punti</w:t>
            </w:r>
            <w:r w:rsidRPr="00461ABD">
              <w:rPr>
                <w:rFonts w:ascii="Garamond" w:hAnsi="Garamond"/>
              </w:rPr>
              <w:t>;</w:t>
            </w: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0822D8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rPr>
                <w:rFonts w:ascii="Garamond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>Eventuali altre esperienze</w:t>
            </w:r>
            <w:r w:rsidRPr="00461ABD">
              <w:rPr>
                <w:rFonts w:ascii="Garamond" w:hAnsi="Garamond"/>
              </w:rPr>
              <w:t xml:space="preserve"> lavorative pertinenti con l’incarico richiesto: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b/>
              </w:rPr>
            </w:pPr>
            <w:r w:rsidRPr="00461ABD">
              <w:rPr>
                <w:rFonts w:ascii="Garamond" w:hAnsi="Garamond"/>
                <w:b/>
              </w:rPr>
              <w:t>punti</w:t>
            </w:r>
            <w:r w:rsidR="00ED0E3A">
              <w:rPr>
                <w:rFonts w:ascii="Garamond" w:hAnsi="Garamond"/>
                <w:b/>
              </w:rPr>
              <w:t xml:space="preserve"> </w:t>
            </w:r>
            <w:r w:rsidR="00FF43E7">
              <w:rPr>
                <w:rFonts w:ascii="Garamond" w:hAnsi="Garamond"/>
                <w:b/>
              </w:rPr>
              <w:t>1</w:t>
            </w:r>
            <w:r w:rsidRPr="00461ABD">
              <w:rPr>
                <w:rFonts w:ascii="Garamond" w:hAnsi="Garamond"/>
                <w:b/>
              </w:rPr>
              <w:t xml:space="preserve"> </w:t>
            </w:r>
            <w:r w:rsidRPr="00461ABD">
              <w:rPr>
                <w:rFonts w:ascii="Garamond" w:hAnsi="Garamond"/>
              </w:rPr>
              <w:t xml:space="preserve">per ogni </w:t>
            </w:r>
            <w:r w:rsidR="00716A21">
              <w:rPr>
                <w:rFonts w:ascii="Garamond" w:hAnsi="Garamond"/>
              </w:rPr>
              <w:t>e</w:t>
            </w:r>
            <w:r w:rsidRPr="00461ABD">
              <w:rPr>
                <w:rFonts w:ascii="Garamond" w:hAnsi="Garamond"/>
              </w:rPr>
              <w:t xml:space="preserve">sperienza, </w:t>
            </w:r>
            <w:r w:rsidR="00716A21">
              <w:rPr>
                <w:rFonts w:ascii="Garamond" w:hAnsi="Garamond"/>
              </w:rPr>
              <w:t>f</w:t>
            </w:r>
            <w:r w:rsidRPr="00461ABD">
              <w:rPr>
                <w:rFonts w:ascii="Garamond" w:hAnsi="Garamond"/>
              </w:rPr>
              <w:t>ino a un massimo di</w:t>
            </w:r>
            <w:r w:rsidR="00FF43E7">
              <w:rPr>
                <w:rFonts w:ascii="Garamond" w:hAnsi="Garamond"/>
                <w:b/>
              </w:rPr>
              <w:t xml:space="preserve"> </w:t>
            </w:r>
            <w:r w:rsidR="007A5E23">
              <w:rPr>
                <w:rFonts w:ascii="Garamond" w:hAnsi="Garamond"/>
                <w:b/>
              </w:rPr>
              <w:t>6</w:t>
            </w:r>
            <w:r w:rsidRPr="00461ABD">
              <w:rPr>
                <w:rFonts w:ascii="Garamond" w:hAnsi="Garamond"/>
                <w:b/>
              </w:rPr>
              <w:t xml:space="preserve"> punti;</w:t>
            </w:r>
          </w:p>
          <w:p w:rsidR="00054C9F" w:rsidRPr="00461ABD" w:rsidRDefault="00054C9F" w:rsidP="000822D8">
            <w:pPr>
              <w:jc w:val="both"/>
              <w:rPr>
                <w:rFonts w:ascii="Garamond" w:eastAsia="Calibri" w:hAnsi="Garamond"/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  <w:tr w:rsidR="00054C9F" w:rsidRPr="00461ABD" w:rsidTr="000822D8"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DA0E4E" w:rsidRDefault="00054C9F" w:rsidP="00DA0E4E">
            <w:pPr>
              <w:jc w:val="both"/>
              <w:rPr>
                <w:rFonts w:ascii="Garamond" w:hAnsi="Garamond"/>
              </w:rPr>
            </w:pPr>
            <w:r w:rsidRPr="00461ABD">
              <w:rPr>
                <w:rFonts w:ascii="Garamond" w:hAnsi="Garamond"/>
                <w:b/>
              </w:rPr>
              <w:t>Presentazione di un progetto</w:t>
            </w:r>
            <w:r w:rsidR="004A0B53">
              <w:rPr>
                <w:rFonts w:ascii="Garamond" w:hAnsi="Garamond"/>
                <w:b/>
              </w:rPr>
              <w:t xml:space="preserve"> della durata di almeno 10 ore per ogni alunno iscritto </w:t>
            </w:r>
            <w:r w:rsidRPr="00461ABD">
              <w:rPr>
                <w:rFonts w:ascii="Garamond" w:hAnsi="Garamond"/>
              </w:rPr>
              <w:t>co</w:t>
            </w:r>
            <w:r w:rsidR="004A0B53">
              <w:rPr>
                <w:rFonts w:ascii="Garamond" w:hAnsi="Garamond"/>
              </w:rPr>
              <w:t>erente con l’incarico richiesto</w:t>
            </w:r>
            <w:r w:rsidRPr="00461ABD">
              <w:rPr>
                <w:rFonts w:ascii="Garamond" w:hAnsi="Garamond"/>
              </w:rPr>
              <w:t xml:space="preserve"> (da allegare all’istanza)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360D0F" w:rsidP="00360D0F">
            <w:pPr>
              <w:jc w:val="both"/>
              <w:rPr>
                <w:rFonts w:ascii="Garamond" w:eastAsia="Calibri" w:hAnsi="Garamond"/>
              </w:rPr>
            </w:pPr>
            <w:r w:rsidRPr="00360D0F">
              <w:rPr>
                <w:rFonts w:ascii="Garamond" w:eastAsia="Calibri" w:hAnsi="Garamond"/>
              </w:rPr>
              <w:t xml:space="preserve">fino a un massimo di </w:t>
            </w:r>
            <w:r w:rsidRPr="00360D0F">
              <w:rPr>
                <w:rFonts w:ascii="Garamond" w:eastAsia="Calibri" w:hAnsi="Garamond"/>
                <w:b/>
              </w:rPr>
              <w:t xml:space="preserve"> </w:t>
            </w:r>
            <w:r>
              <w:rPr>
                <w:rFonts w:ascii="Garamond" w:eastAsia="Calibri" w:hAnsi="Garamond"/>
                <w:b/>
              </w:rPr>
              <w:t xml:space="preserve">6 </w:t>
            </w:r>
            <w:r w:rsidRPr="00360D0F">
              <w:rPr>
                <w:rFonts w:ascii="Garamond" w:eastAsia="Calibri" w:hAnsi="Garamond"/>
                <w:b/>
              </w:rPr>
              <w:t>punti</w:t>
            </w:r>
            <w:r>
              <w:rPr>
                <w:rFonts w:ascii="Garamond" w:eastAsia="Calibri" w:hAnsi="Garamond"/>
                <w:b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C9F" w:rsidRPr="00461ABD" w:rsidRDefault="00054C9F" w:rsidP="000822D8">
            <w:pPr>
              <w:snapToGrid w:val="0"/>
              <w:jc w:val="both"/>
              <w:rPr>
                <w:rFonts w:ascii="Garamond" w:eastAsia="Calibri" w:hAnsi="Garamond"/>
              </w:rPr>
            </w:pPr>
          </w:p>
        </w:tc>
      </w:tr>
    </w:tbl>
    <w:p w:rsidR="005D5F68" w:rsidRPr="00461ABD" w:rsidRDefault="005D5F68" w:rsidP="00DA0E4E">
      <w:pPr>
        <w:rPr>
          <w:rFonts w:ascii="Garamond" w:hAnsi="Garamond"/>
        </w:rPr>
      </w:pPr>
    </w:p>
    <w:sectPr w:rsidR="005D5F68" w:rsidRPr="00461ABD">
      <w:pgSz w:w="11906" w:h="16838"/>
      <w:pgMar w:top="719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b/>
        <w:bCs/>
        <w:color w:val="0070C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884358"/>
    <w:multiLevelType w:val="hybridMultilevel"/>
    <w:tmpl w:val="B4D4B62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0F3C325C"/>
    <w:multiLevelType w:val="hybridMultilevel"/>
    <w:tmpl w:val="B8FE5D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A3002"/>
    <w:multiLevelType w:val="hybridMultilevel"/>
    <w:tmpl w:val="B400158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49E5"/>
    <w:multiLevelType w:val="multilevel"/>
    <w:tmpl w:val="5A80387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E9B49BD"/>
    <w:multiLevelType w:val="hybridMultilevel"/>
    <w:tmpl w:val="26F4D254"/>
    <w:lvl w:ilvl="0" w:tplc="52FC050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E709B"/>
    <w:multiLevelType w:val="hybridMultilevel"/>
    <w:tmpl w:val="707478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D0728F"/>
    <w:multiLevelType w:val="hybridMultilevel"/>
    <w:tmpl w:val="7FF08E5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B33A19"/>
    <w:multiLevelType w:val="hybridMultilevel"/>
    <w:tmpl w:val="3CC6FF3C"/>
    <w:lvl w:ilvl="0" w:tplc="8852310E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F554B"/>
    <w:multiLevelType w:val="hybridMultilevel"/>
    <w:tmpl w:val="EC6A2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784437"/>
    <w:multiLevelType w:val="singleLevel"/>
    <w:tmpl w:val="53DEC78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50B905EA"/>
    <w:multiLevelType w:val="hybridMultilevel"/>
    <w:tmpl w:val="0F06A982"/>
    <w:lvl w:ilvl="0" w:tplc="53DE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C72130"/>
    <w:multiLevelType w:val="singleLevel"/>
    <w:tmpl w:val="D01095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5566571"/>
    <w:multiLevelType w:val="hybridMultilevel"/>
    <w:tmpl w:val="BA524B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06F16"/>
    <w:multiLevelType w:val="hybridMultilevel"/>
    <w:tmpl w:val="C8BEDA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0D0CAA"/>
    <w:multiLevelType w:val="hybridMultilevel"/>
    <w:tmpl w:val="DF4858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178D6"/>
    <w:multiLevelType w:val="hybridMultilevel"/>
    <w:tmpl w:val="0792B4BC"/>
    <w:lvl w:ilvl="0" w:tplc="53DEC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97FBF"/>
    <w:multiLevelType w:val="hybridMultilevel"/>
    <w:tmpl w:val="44F605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6335E"/>
    <w:multiLevelType w:val="hybridMultilevel"/>
    <w:tmpl w:val="C632119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B75207"/>
    <w:multiLevelType w:val="singleLevel"/>
    <w:tmpl w:val="43B00A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20"/>
  </w:num>
  <w:num w:numId="7">
    <w:abstractNumId w:val="14"/>
  </w:num>
  <w:num w:numId="8">
    <w:abstractNumId w:val="21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6"/>
  </w:num>
  <w:num w:numId="14">
    <w:abstractNumId w:val="5"/>
  </w:num>
  <w:num w:numId="15">
    <w:abstractNumId w:val="15"/>
  </w:num>
  <w:num w:numId="16">
    <w:abstractNumId w:val="17"/>
  </w:num>
  <w:num w:numId="17">
    <w:abstractNumId w:val="10"/>
  </w:num>
  <w:num w:numId="18">
    <w:abstractNumId w:val="18"/>
  </w:num>
  <w:num w:numId="19">
    <w:abstractNumId w:val="19"/>
  </w:num>
  <w:num w:numId="20">
    <w:abstractNumId w:val="4"/>
  </w:num>
  <w:num w:numId="21">
    <w:abstractNumId w:val="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C0E76"/>
    <w:rsid w:val="00054C9F"/>
    <w:rsid w:val="000822D8"/>
    <w:rsid w:val="000A1D21"/>
    <w:rsid w:val="000E59B5"/>
    <w:rsid w:val="00126ADE"/>
    <w:rsid w:val="00130E1C"/>
    <w:rsid w:val="00135365"/>
    <w:rsid w:val="00183955"/>
    <w:rsid w:val="001C6922"/>
    <w:rsid w:val="002125E2"/>
    <w:rsid w:val="00220A4A"/>
    <w:rsid w:val="0022415C"/>
    <w:rsid w:val="00240AC1"/>
    <w:rsid w:val="00240AC4"/>
    <w:rsid w:val="00257F9E"/>
    <w:rsid w:val="002C0E76"/>
    <w:rsid w:val="002D7F9B"/>
    <w:rsid w:val="002E25F1"/>
    <w:rsid w:val="00310701"/>
    <w:rsid w:val="00316A6A"/>
    <w:rsid w:val="003205AC"/>
    <w:rsid w:val="00321929"/>
    <w:rsid w:val="003349B1"/>
    <w:rsid w:val="00360D0F"/>
    <w:rsid w:val="003B5A0F"/>
    <w:rsid w:val="004163E7"/>
    <w:rsid w:val="00416CF0"/>
    <w:rsid w:val="0044633B"/>
    <w:rsid w:val="004475E1"/>
    <w:rsid w:val="00456C9D"/>
    <w:rsid w:val="004613CD"/>
    <w:rsid w:val="00461ABD"/>
    <w:rsid w:val="004A0B53"/>
    <w:rsid w:val="004B5BD0"/>
    <w:rsid w:val="004C52B6"/>
    <w:rsid w:val="004C572E"/>
    <w:rsid w:val="004C72B1"/>
    <w:rsid w:val="004E130C"/>
    <w:rsid w:val="004E66DA"/>
    <w:rsid w:val="0051787A"/>
    <w:rsid w:val="00542360"/>
    <w:rsid w:val="005729DB"/>
    <w:rsid w:val="005730A3"/>
    <w:rsid w:val="005D4FF1"/>
    <w:rsid w:val="005D5F68"/>
    <w:rsid w:val="00605157"/>
    <w:rsid w:val="00644386"/>
    <w:rsid w:val="00664807"/>
    <w:rsid w:val="006858A6"/>
    <w:rsid w:val="006B1D7C"/>
    <w:rsid w:val="006B7F6F"/>
    <w:rsid w:val="00716A21"/>
    <w:rsid w:val="007A5E23"/>
    <w:rsid w:val="007A6670"/>
    <w:rsid w:val="007B2F03"/>
    <w:rsid w:val="007C57B3"/>
    <w:rsid w:val="007D2443"/>
    <w:rsid w:val="007E297A"/>
    <w:rsid w:val="00866044"/>
    <w:rsid w:val="008B1791"/>
    <w:rsid w:val="00940E17"/>
    <w:rsid w:val="00975D00"/>
    <w:rsid w:val="009A09B3"/>
    <w:rsid w:val="009E069E"/>
    <w:rsid w:val="009E64C2"/>
    <w:rsid w:val="009E69DD"/>
    <w:rsid w:val="009F171A"/>
    <w:rsid w:val="009F7C43"/>
    <w:rsid w:val="00A20418"/>
    <w:rsid w:val="00A23DE2"/>
    <w:rsid w:val="00A704BE"/>
    <w:rsid w:val="00A72A5F"/>
    <w:rsid w:val="00AD516E"/>
    <w:rsid w:val="00B24F6D"/>
    <w:rsid w:val="00B509B1"/>
    <w:rsid w:val="00B7236E"/>
    <w:rsid w:val="00BB3EEC"/>
    <w:rsid w:val="00BB7EF3"/>
    <w:rsid w:val="00C4155A"/>
    <w:rsid w:val="00C5724A"/>
    <w:rsid w:val="00CB1574"/>
    <w:rsid w:val="00CD5F1F"/>
    <w:rsid w:val="00D136EE"/>
    <w:rsid w:val="00D33BE8"/>
    <w:rsid w:val="00D54D17"/>
    <w:rsid w:val="00D778EB"/>
    <w:rsid w:val="00D97564"/>
    <w:rsid w:val="00DA0E4E"/>
    <w:rsid w:val="00DB3E29"/>
    <w:rsid w:val="00E01461"/>
    <w:rsid w:val="00E01CA8"/>
    <w:rsid w:val="00E032A6"/>
    <w:rsid w:val="00E60D58"/>
    <w:rsid w:val="00E64A2A"/>
    <w:rsid w:val="00E70567"/>
    <w:rsid w:val="00E71A15"/>
    <w:rsid w:val="00E91B13"/>
    <w:rsid w:val="00EA01C4"/>
    <w:rsid w:val="00ED0E3A"/>
    <w:rsid w:val="00F32111"/>
    <w:rsid w:val="00F4078A"/>
    <w:rsid w:val="00F4175A"/>
    <w:rsid w:val="00F432CF"/>
    <w:rsid w:val="00F65530"/>
    <w:rsid w:val="00FB5CA4"/>
    <w:rsid w:val="00FF43E7"/>
    <w:rsid w:val="00FF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6553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2C0E76"/>
    <w:pPr>
      <w:keepNext/>
      <w:framePr w:hSpace="141" w:wrap="around" w:vAnchor="text" w:hAnchor="margin" w:y="88"/>
      <w:suppressAutoHyphens w:val="0"/>
      <w:jc w:val="both"/>
      <w:outlineLvl w:val="1"/>
    </w:pPr>
    <w:rPr>
      <w:rFonts w:ascii="Calibri" w:hAnsi="Calibri"/>
      <w:b/>
      <w:sz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2C0E76"/>
    <w:pPr>
      <w:keepNext/>
      <w:framePr w:hSpace="141" w:wrap="around" w:vAnchor="text" w:hAnchor="margin" w:y="88"/>
      <w:suppressAutoHyphens w:val="0"/>
      <w:jc w:val="center"/>
      <w:outlineLvl w:val="2"/>
    </w:pPr>
    <w:rPr>
      <w:rFonts w:ascii="Calibri" w:hAnsi="Calibri"/>
      <w:b/>
      <w:sz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655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  <w:color w:val="0070C0"/>
      <w:lang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Arial" w:eastAsia="Calibri" w:hAnsi="Aria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Calibri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Arial" w:eastAsia="Calibri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Times New Roman" w:eastAsia="Calibri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Times New Roman" w:eastAsia="Calibri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Carattere">
    <w:name w:val="Titolo Carattere"/>
    <w:rPr>
      <w:i/>
      <w:spacing w:val="40"/>
      <w:sz w:val="24"/>
      <w:lang w:val="it-IT" w:eastAsia="ar-SA" w:bidi="ar-SA"/>
    </w:rPr>
  </w:style>
  <w:style w:type="character" w:customStyle="1" w:styleId="IntestazioneCarattere">
    <w:name w:val="Intestazione Carattere"/>
    <w:rPr>
      <w:sz w:val="24"/>
      <w:szCs w:val="24"/>
      <w:lang w:eastAsia="ar-SA" w:bidi="ar-SA"/>
    </w:rPr>
  </w:style>
  <w:style w:type="character" w:customStyle="1" w:styleId="PidipaginaCarattere">
    <w:name w:val="Piè di pagina Carattere"/>
    <w:rPr>
      <w:sz w:val="24"/>
      <w:szCs w:val="24"/>
      <w:lang w:eastAsia="ar-SA" w:bidi="ar-SA"/>
    </w:rPr>
  </w:style>
  <w:style w:type="character" w:styleId="Enfasicorsivo">
    <w:name w:val="Emphasis"/>
    <w:basedOn w:val="Carpredefinitoparagrafo1"/>
    <w:qFormat/>
    <w:rPr>
      <w:i/>
      <w:iCs/>
    </w:rPr>
  </w:style>
  <w:style w:type="character" w:styleId="Enfasigrassetto">
    <w:name w:val="Strong"/>
    <w:basedOn w:val="Carpredefinitoparagrafo1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Caption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pPr>
      <w:spacing w:line="360" w:lineRule="auto"/>
      <w:jc w:val="center"/>
    </w:pPr>
    <w:rPr>
      <w:i/>
      <w:spacing w:val="40"/>
      <w:szCs w:val="20"/>
    </w:rPr>
  </w:style>
  <w:style w:type="paragraph" w:styleId="Sottotitolo">
    <w:name w:val="Subtitle"/>
    <w:basedOn w:val="Heading"/>
    <w:next w:val="Corpodel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odeltesto"/>
  </w:style>
  <w:style w:type="character" w:customStyle="1" w:styleId="Titolo2Carattere">
    <w:name w:val="Titolo 2 Carattere"/>
    <w:basedOn w:val="Carpredefinitoparagrafo"/>
    <w:link w:val="Titolo2"/>
    <w:rsid w:val="002C0E76"/>
    <w:rPr>
      <w:rFonts w:ascii="Calibri" w:hAnsi="Calibri"/>
      <w:b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2C0E76"/>
    <w:rPr>
      <w:rFonts w:ascii="Calibri" w:hAnsi="Calibri"/>
      <w:b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6553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6553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72A5F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2A5F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E64A2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attistilecce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ttistilecce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tistilecc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E2EA0-958D-4835-A770-ACDA971D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6436</CharactersWithSpaces>
  <SharedDoc>false</SharedDoc>
  <HLinks>
    <vt:vector size="18" baseType="variant"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http://www.battistilecce.it/</vt:lpwstr>
      </vt:variant>
      <vt:variant>
        <vt:lpwstr/>
      </vt:variant>
      <vt:variant>
        <vt:i4>786435</vt:i4>
      </vt:variant>
      <vt:variant>
        <vt:i4>3</vt:i4>
      </vt:variant>
      <vt:variant>
        <vt:i4>0</vt:i4>
      </vt:variant>
      <vt:variant>
        <vt:i4>5</vt:i4>
      </vt:variant>
      <vt:variant>
        <vt:lpwstr>http://www.battistilecce.it/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http://www.battistilecce.it/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utenteNB</dc:creator>
  <cp:lastModifiedBy>Alex</cp:lastModifiedBy>
  <cp:revision>2</cp:revision>
  <cp:lastPrinted>2016-02-16T10:01:00Z</cp:lastPrinted>
  <dcterms:created xsi:type="dcterms:W3CDTF">2016-02-17T11:50:00Z</dcterms:created>
  <dcterms:modified xsi:type="dcterms:W3CDTF">2016-02-17T11:50:00Z</dcterms:modified>
</cp:coreProperties>
</file>